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0B1613">
        <w:rPr>
          <w:rFonts w:ascii="Verdana" w:hAnsi="Verdana" w:cs="Calibri"/>
          <w:highlight w:val="yellow"/>
          <w:lang w:val="en-GB"/>
        </w:rPr>
        <w:t>Duration (days) – excluding travel days: ………………….</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0B1613">
              <w:rPr>
                <w:rFonts w:ascii="Verdana" w:hAnsi="Verdana" w:cs="Arial"/>
                <w:sz w:val="20"/>
                <w:highlight w:val="yellow"/>
                <w:lang w:val="en-GB"/>
              </w:rPr>
              <w:t>Last name</w:t>
            </w:r>
            <w:r w:rsidR="00DB714F" w:rsidRPr="000B1613">
              <w:rPr>
                <w:rFonts w:ascii="Verdana" w:hAnsi="Verdana" w:cs="Arial"/>
                <w:sz w:val="20"/>
                <w:highlight w:val="yellow"/>
                <w:lang w:val="en-GB"/>
              </w:rPr>
              <w:t xml:space="preserve"> </w:t>
            </w:r>
            <w:r w:rsidR="00DB714F" w:rsidRPr="000B1613">
              <w:rPr>
                <w:rFonts w:ascii="Verdana" w:hAnsi="Verdana" w:cs="Arial"/>
                <w:sz w:val="20"/>
                <w:highlight w:val="yellow"/>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0B1613">
              <w:rPr>
                <w:rFonts w:ascii="Verdana" w:hAnsi="Verdana" w:cs="Arial"/>
                <w:sz w:val="20"/>
                <w:highlight w:val="yellow"/>
                <w:lang w:val="en-GB"/>
              </w:rPr>
              <w:t>First name</w:t>
            </w:r>
            <w:r w:rsidR="009578BC" w:rsidRPr="000B1613">
              <w:rPr>
                <w:rFonts w:ascii="Verdana" w:hAnsi="Verdana" w:cs="Arial"/>
                <w:sz w:val="20"/>
                <w:highlight w:val="yellow"/>
                <w:lang w:val="en-GB"/>
              </w:rPr>
              <w:t xml:space="preserve"> </w:t>
            </w:r>
            <w:r w:rsidR="00DB714F" w:rsidRPr="000B1613">
              <w:rPr>
                <w:rFonts w:ascii="Verdana" w:hAnsi="Verdana" w:cs="Arial"/>
                <w:sz w:val="20"/>
                <w:highlight w:val="yellow"/>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sidRPr="000B1613">
              <w:rPr>
                <w:rFonts w:ascii="Verdana" w:hAnsi="Verdana" w:cs="Arial"/>
                <w:sz w:val="20"/>
                <w:highlight w:val="yellow"/>
                <w:lang w:val="en-GB"/>
              </w:rPr>
              <w:t>Seniority</w:t>
            </w:r>
            <w:r w:rsidRPr="000B1613">
              <w:rPr>
                <w:rStyle w:val="SonnotBavurusu"/>
                <w:rFonts w:ascii="Verdana" w:hAnsi="Verdana" w:cs="Arial"/>
                <w:sz w:val="20"/>
                <w:highlight w:val="yellow"/>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0B1613">
              <w:rPr>
                <w:rFonts w:ascii="Verdana" w:hAnsi="Verdana" w:cs="Arial"/>
                <w:sz w:val="20"/>
                <w:highlight w:val="yellow"/>
                <w:lang w:val="en-GB"/>
              </w:rPr>
              <w:t>Nationality</w:t>
            </w:r>
            <w:r w:rsidRPr="000B1613">
              <w:rPr>
                <w:rStyle w:val="SonnotBavurusu"/>
                <w:rFonts w:ascii="Verdana" w:hAnsi="Verdana" w:cs="Calibri"/>
                <w:sz w:val="20"/>
                <w:highlight w:val="yellow"/>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sidRPr="000B1613">
              <w:rPr>
                <w:rFonts w:ascii="Verdana" w:hAnsi="Verdana" w:cs="Arial"/>
                <w:sz w:val="20"/>
                <w:highlight w:val="yellow"/>
                <w:lang w:val="en-GB"/>
              </w:rPr>
              <w:t xml:space="preserve">Gender </w:t>
            </w:r>
            <w:r w:rsidRPr="000B1613">
              <w:rPr>
                <w:rFonts w:ascii="Verdana" w:hAnsi="Verdana" w:cs="Calibri"/>
                <w:sz w:val="20"/>
                <w:highlight w:val="yellow"/>
                <w:lang w:val="en-GB"/>
              </w:rPr>
              <w:t>[</w:t>
            </w:r>
            <w:r w:rsidRPr="000B1613">
              <w:rPr>
                <w:rFonts w:ascii="Verdana" w:hAnsi="Verdana" w:cs="Calibri"/>
                <w:i/>
                <w:sz w:val="20"/>
                <w:highlight w:val="yellow"/>
                <w:lang w:val="en-GB"/>
              </w:rPr>
              <w:t>Male/Female/Undefined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0B1613">
              <w:rPr>
                <w:rFonts w:ascii="Verdana" w:hAnsi="Verdana" w:cs="Arial"/>
                <w:sz w:val="20"/>
                <w:highlight w:val="yellow"/>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0B1613">
              <w:rPr>
                <w:rFonts w:ascii="Verdana" w:hAnsi="Verdana" w:cs="Arial"/>
                <w:sz w:val="20"/>
                <w:highlight w:val="yellow"/>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696"/>
        <w:gridCol w:w="1701"/>
        <w:gridCol w:w="2299"/>
      </w:tblGrid>
      <w:tr w:rsidR="00887CE1" w:rsidRPr="007673FA" w14:paraId="5D72C563" w14:textId="77777777" w:rsidTr="00F32E44">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696" w:type="dxa"/>
            <w:shd w:val="clear" w:color="auto" w:fill="FFFFFF"/>
          </w:tcPr>
          <w:p w14:paraId="5D72C560" w14:textId="7D13B034" w:rsidR="00887CE1" w:rsidRPr="00E378BD" w:rsidRDefault="00E378BD" w:rsidP="00A07EA6">
            <w:pPr>
              <w:ind w:right="-993"/>
              <w:jc w:val="left"/>
              <w:rPr>
                <w:rFonts w:ascii="Verdana" w:hAnsi="Verdana" w:cs="Arial"/>
                <w:color w:val="002060"/>
                <w:sz w:val="20"/>
                <w:lang w:val="en-GB"/>
              </w:rPr>
            </w:pPr>
            <w:r w:rsidRPr="00E378BD">
              <w:rPr>
                <w:rFonts w:ascii="Verdana" w:hAnsi="Verdana" w:cs="Arial"/>
                <w:color w:val="000000" w:themeColor="text1"/>
                <w:sz w:val="20"/>
                <w:lang w:val="en-GB"/>
              </w:rPr>
              <w:t>USAK UNIVERSITY</w:t>
            </w:r>
          </w:p>
        </w:tc>
        <w:tc>
          <w:tcPr>
            <w:tcW w:w="1701" w:type="dxa"/>
            <w:vMerge w:val="restart"/>
            <w:shd w:val="clear" w:color="auto" w:fill="FFFFFF"/>
          </w:tcPr>
          <w:p w14:paraId="5D72C561" w14:textId="0AAE9926" w:rsidR="00887CE1" w:rsidRPr="00F32E44" w:rsidRDefault="00526FE9" w:rsidP="00526FE9">
            <w:pPr>
              <w:ind w:right="-993"/>
              <w:jc w:val="left"/>
              <w:rPr>
                <w:rFonts w:ascii="Verdana" w:hAnsi="Verdana" w:cs="Arial"/>
                <w:sz w:val="16"/>
                <w:szCs w:val="16"/>
                <w:lang w:val="is-IS"/>
              </w:rPr>
            </w:pPr>
            <w:r w:rsidRPr="000B1613">
              <w:rPr>
                <w:rFonts w:ascii="Verdana" w:hAnsi="Verdana" w:cs="Arial"/>
                <w:sz w:val="16"/>
                <w:szCs w:val="16"/>
                <w:highlight w:val="yellow"/>
                <w:lang w:val="en-GB"/>
              </w:rPr>
              <w:t>Faculty/Department</w:t>
            </w:r>
          </w:p>
        </w:tc>
        <w:tc>
          <w:tcPr>
            <w:tcW w:w="2299"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F32E44">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96" w:type="dxa"/>
            <w:shd w:val="clear" w:color="auto" w:fill="FFFFFF"/>
          </w:tcPr>
          <w:p w14:paraId="5D72C567" w14:textId="433C4788" w:rsidR="00887CE1" w:rsidRPr="00E378BD" w:rsidRDefault="00E378BD" w:rsidP="00A07EA6">
            <w:pPr>
              <w:ind w:right="-993"/>
              <w:jc w:val="left"/>
              <w:rPr>
                <w:rFonts w:ascii="Verdana" w:hAnsi="Verdana" w:cs="Arial"/>
                <w:color w:val="002060"/>
                <w:sz w:val="20"/>
                <w:lang w:val="en-GB"/>
              </w:rPr>
            </w:pPr>
            <w:r w:rsidRPr="00E378BD">
              <w:rPr>
                <w:rFonts w:ascii="Verdana" w:hAnsi="Verdana" w:cs="Arial"/>
                <w:color w:val="000000" w:themeColor="text1"/>
                <w:sz w:val="20"/>
                <w:lang w:val="en-GB"/>
              </w:rPr>
              <w:t>TR USAK01</w:t>
            </w:r>
          </w:p>
        </w:tc>
        <w:tc>
          <w:tcPr>
            <w:tcW w:w="1701"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299"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F32E44">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96" w:type="dxa"/>
            <w:shd w:val="clear" w:color="auto" w:fill="FFFFFF"/>
          </w:tcPr>
          <w:p w14:paraId="03AEBF85" w14:textId="77777777" w:rsidR="00E378BD" w:rsidRDefault="00E378BD" w:rsidP="00A07EA6">
            <w:pPr>
              <w:ind w:right="-993"/>
              <w:jc w:val="left"/>
              <w:rPr>
                <w:rStyle w:val="lrzxr"/>
                <w:rFonts w:ascii="Verdana" w:hAnsi="Verdana" w:cs="Arial"/>
                <w:color w:val="222222"/>
                <w:sz w:val="16"/>
                <w:szCs w:val="16"/>
                <w:shd w:val="clear" w:color="auto" w:fill="FFFFFF"/>
              </w:rPr>
            </w:pPr>
            <w:r w:rsidRPr="00E378BD">
              <w:rPr>
                <w:rStyle w:val="lrzxr"/>
                <w:rFonts w:ascii="Verdana" w:hAnsi="Verdana" w:cs="Arial"/>
                <w:color w:val="222222"/>
                <w:sz w:val="16"/>
                <w:szCs w:val="16"/>
                <w:shd w:val="clear" w:color="auto" w:fill="FFFFFF"/>
              </w:rPr>
              <w:t>İzmir Yolu, Atatürk Blv. 8. Km,</w:t>
            </w:r>
          </w:p>
          <w:p w14:paraId="5D72C56C" w14:textId="76B49FF4" w:rsidR="00377526" w:rsidRPr="00E378BD" w:rsidRDefault="00E378BD" w:rsidP="00A07EA6">
            <w:pPr>
              <w:ind w:right="-993"/>
              <w:jc w:val="left"/>
              <w:rPr>
                <w:rFonts w:ascii="Verdana" w:hAnsi="Verdana" w:cs="Arial"/>
                <w:color w:val="002060"/>
                <w:sz w:val="16"/>
                <w:szCs w:val="16"/>
                <w:lang w:val="en-GB"/>
              </w:rPr>
            </w:pPr>
            <w:r w:rsidRPr="00E378BD">
              <w:rPr>
                <w:rStyle w:val="lrzxr"/>
                <w:rFonts w:ascii="Verdana" w:hAnsi="Verdana" w:cs="Arial"/>
                <w:color w:val="222222"/>
                <w:sz w:val="16"/>
                <w:szCs w:val="16"/>
                <w:shd w:val="clear" w:color="auto" w:fill="FFFFFF"/>
              </w:rPr>
              <w:t>64000 Merkez/Uşak</w:t>
            </w:r>
          </w:p>
        </w:tc>
        <w:tc>
          <w:tcPr>
            <w:tcW w:w="1701"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299" w:type="dxa"/>
            <w:shd w:val="clear" w:color="auto" w:fill="FFFFFF"/>
          </w:tcPr>
          <w:p w14:paraId="5D72C56E" w14:textId="32DF3ADA" w:rsidR="00377526" w:rsidRPr="00E378BD" w:rsidRDefault="00E378BD" w:rsidP="00E378BD">
            <w:pPr>
              <w:ind w:right="-993"/>
              <w:rPr>
                <w:rFonts w:ascii="Verdana" w:hAnsi="Verdana" w:cs="Arial"/>
                <w:sz w:val="20"/>
                <w:lang w:val="en-GB"/>
              </w:rPr>
            </w:pPr>
            <w:r w:rsidRPr="00E378BD">
              <w:rPr>
                <w:rFonts w:ascii="Verdana" w:hAnsi="Verdana" w:cs="Arial"/>
                <w:sz w:val="20"/>
                <w:lang w:val="en-GB"/>
              </w:rPr>
              <w:t>TR</w:t>
            </w:r>
          </w:p>
        </w:tc>
      </w:tr>
      <w:tr w:rsidR="00E378BD" w:rsidRPr="00E378BD" w14:paraId="5D72C574" w14:textId="77777777" w:rsidTr="00F32E44">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696" w:type="dxa"/>
            <w:shd w:val="clear" w:color="auto" w:fill="FFFFFF"/>
          </w:tcPr>
          <w:p w14:paraId="05D9856F" w14:textId="77777777" w:rsidR="00377526" w:rsidRPr="00E378BD" w:rsidRDefault="00E378BD" w:rsidP="00A07EA6">
            <w:pPr>
              <w:ind w:right="-993"/>
              <w:jc w:val="left"/>
              <w:rPr>
                <w:rFonts w:ascii="Verdana" w:hAnsi="Verdana" w:cs="Arial"/>
                <w:color w:val="000000" w:themeColor="text1"/>
                <w:sz w:val="20"/>
                <w:lang w:val="en-GB"/>
              </w:rPr>
            </w:pPr>
            <w:r w:rsidRPr="00E378BD">
              <w:rPr>
                <w:rFonts w:ascii="Verdana" w:hAnsi="Verdana" w:cs="Arial"/>
                <w:color w:val="000000" w:themeColor="text1"/>
                <w:sz w:val="20"/>
                <w:lang w:val="en-GB"/>
              </w:rPr>
              <w:t>Lect. İbrahim UZ</w:t>
            </w:r>
          </w:p>
          <w:p w14:paraId="5D72C571" w14:textId="465A3898" w:rsidR="00E378BD" w:rsidRPr="007673FA" w:rsidRDefault="00E378BD" w:rsidP="00A07EA6">
            <w:pPr>
              <w:ind w:right="-993"/>
              <w:jc w:val="left"/>
              <w:rPr>
                <w:rFonts w:ascii="Verdana" w:hAnsi="Verdana" w:cs="Arial"/>
                <w:color w:val="002060"/>
                <w:sz w:val="20"/>
                <w:lang w:val="en-GB"/>
              </w:rPr>
            </w:pPr>
            <w:r w:rsidRPr="00E378BD">
              <w:rPr>
                <w:rFonts w:ascii="Verdana" w:hAnsi="Verdana" w:cs="Arial"/>
                <w:color w:val="000000" w:themeColor="text1"/>
                <w:sz w:val="20"/>
                <w:lang w:val="en-GB"/>
              </w:rPr>
              <w:t>Ins.Erasmus Coordinator</w:t>
            </w:r>
          </w:p>
        </w:tc>
        <w:tc>
          <w:tcPr>
            <w:tcW w:w="1701"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299" w:type="dxa"/>
            <w:shd w:val="clear" w:color="auto" w:fill="FFFFFF"/>
          </w:tcPr>
          <w:p w14:paraId="0718803C" w14:textId="341B6C8B" w:rsidR="00377526" w:rsidRDefault="0011022B" w:rsidP="00E378BD">
            <w:pPr>
              <w:ind w:right="-993" w:hanging="103"/>
              <w:jc w:val="left"/>
              <w:rPr>
                <w:rFonts w:ascii="Verdana" w:hAnsi="Verdana" w:cs="Arial"/>
                <w:color w:val="000000" w:themeColor="text1"/>
                <w:sz w:val="16"/>
                <w:szCs w:val="16"/>
                <w:lang w:val="fr-BE"/>
              </w:rPr>
            </w:pPr>
            <w:hyperlink r:id="rId14" w:history="1">
              <w:r w:rsidR="00F32E44" w:rsidRPr="009A3E8F">
                <w:rPr>
                  <w:rStyle w:val="Kpr"/>
                  <w:rFonts w:ascii="Verdana" w:hAnsi="Verdana" w:cs="Arial"/>
                  <w:sz w:val="16"/>
                  <w:szCs w:val="16"/>
                  <w:lang w:val="fr-BE"/>
                </w:rPr>
                <w:t>erasmus@usak.edu.tr</w:t>
              </w:r>
            </w:hyperlink>
          </w:p>
          <w:p w14:paraId="5D72C573" w14:textId="1FA3B872" w:rsidR="00F32E44" w:rsidRPr="00E378BD" w:rsidRDefault="00F32E44" w:rsidP="00E378BD">
            <w:pPr>
              <w:ind w:right="-993" w:hanging="103"/>
              <w:jc w:val="left"/>
              <w:rPr>
                <w:rFonts w:ascii="Verdana" w:hAnsi="Verdana" w:cs="Arial"/>
                <w:color w:val="000000" w:themeColor="text1"/>
                <w:sz w:val="16"/>
                <w:szCs w:val="16"/>
                <w:lang w:val="fr-BE"/>
              </w:rPr>
            </w:pPr>
            <w:r>
              <w:rPr>
                <w:rFonts w:ascii="Verdana" w:hAnsi="Verdana" w:cs="Arial"/>
                <w:color w:val="000000" w:themeColor="text1"/>
                <w:sz w:val="16"/>
                <w:szCs w:val="16"/>
                <w:lang w:val="fr-BE"/>
              </w:rPr>
              <w:t>+90 276 221 21 21 (4100)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1022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1022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0B1613">
        <w:rPr>
          <w:rFonts w:ascii="Verdana" w:hAnsi="Verdana"/>
          <w:sz w:val="20"/>
          <w:highlight w:val="yellow"/>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sidRPr="000B1613">
              <w:rPr>
                <w:rFonts w:ascii="Verdana" w:hAnsi="Verdana" w:cs="Calibri"/>
                <w:b/>
                <w:sz w:val="20"/>
                <w:highlight w:val="yellow"/>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0B1613">
              <w:rPr>
                <w:rFonts w:ascii="Verdana" w:hAnsi="Verdana" w:cs="Calibri"/>
                <w:b/>
                <w:sz w:val="20"/>
                <w:highlight w:val="yellow"/>
                <w:lang w:val="en-GB"/>
              </w:rPr>
              <w:t xml:space="preserve">Training activity to develop pedagogical and/or curriculum design skills: Yes </w:t>
            </w:r>
            <w:r w:rsidRPr="000B1613">
              <w:rPr>
                <w:rFonts w:ascii="MS Gothic" w:eastAsia="MS Gothic" w:hAnsi="MS Gothic" w:cs="MS Gothic"/>
                <w:b/>
                <w:sz w:val="20"/>
                <w:highlight w:val="yellow"/>
                <w:lang w:val="en-GB"/>
              </w:rPr>
              <w:t>☐</w:t>
            </w:r>
            <w:r w:rsidRPr="000B1613">
              <w:rPr>
                <w:rFonts w:ascii="Verdana" w:hAnsi="Verdana" w:cs="Calibri"/>
                <w:b/>
                <w:sz w:val="20"/>
                <w:highlight w:val="yellow"/>
                <w:lang w:val="en-GB"/>
              </w:rPr>
              <w:t xml:space="preserve">   No </w:t>
            </w:r>
            <w:r w:rsidRPr="000B1613">
              <w:rPr>
                <w:rFonts w:ascii="MS Gothic" w:eastAsia="MS Gothic" w:hAnsi="MS Gothic" w:cs="MS Gothic"/>
                <w:b/>
                <w:sz w:val="20"/>
                <w:highlight w:val="yellow"/>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sidRPr="000B1613">
              <w:rPr>
                <w:rFonts w:ascii="Verdana" w:hAnsi="Verdana" w:cs="Calibri"/>
                <w:b/>
                <w:sz w:val="20"/>
                <w:highlight w:val="yellow"/>
                <w:lang w:val="en-GB"/>
              </w:rPr>
              <w:t>Added value of the mobility (</w:t>
            </w:r>
            <w:r w:rsidR="00D97FE7" w:rsidRPr="000B1613">
              <w:rPr>
                <w:rFonts w:ascii="Verdana" w:hAnsi="Verdana" w:cs="Calibri"/>
                <w:b/>
                <w:sz w:val="20"/>
                <w:highlight w:val="yellow"/>
                <w:lang w:val="en-GB"/>
              </w:rPr>
              <w:t xml:space="preserve">in the context of the modernisation and internationalisation strategies of </w:t>
            </w:r>
            <w:r w:rsidRPr="000B1613">
              <w:rPr>
                <w:rFonts w:ascii="Verdana" w:hAnsi="Verdana" w:cs="Calibri"/>
                <w:b/>
                <w:sz w:val="20"/>
                <w:highlight w:val="yellow"/>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sidRPr="000B1613">
              <w:rPr>
                <w:rFonts w:ascii="Verdana" w:hAnsi="Verdana" w:cs="Calibri"/>
                <w:b/>
                <w:sz w:val="20"/>
                <w:highlight w:val="yellow"/>
                <w:lang w:val="en-GB"/>
              </w:rPr>
              <w:t>Activities to be carried out</w:t>
            </w:r>
            <w:r w:rsidR="00D302B8" w:rsidRPr="000B1613">
              <w:rPr>
                <w:rFonts w:ascii="Verdana" w:hAnsi="Verdana" w:cs="Calibri"/>
                <w:b/>
                <w:sz w:val="20"/>
                <w:highlight w:val="yellow"/>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sidRPr="000B1613">
              <w:rPr>
                <w:rFonts w:ascii="Verdana" w:hAnsi="Verdana" w:cs="Calibri"/>
                <w:b/>
                <w:sz w:val="20"/>
                <w:highlight w:val="yellow"/>
                <w:lang w:val="en-GB"/>
              </w:rPr>
              <w:t>Expected outcomes and impact</w:t>
            </w:r>
            <w:r w:rsidR="00D97FE7" w:rsidRPr="000B1613">
              <w:rPr>
                <w:rFonts w:ascii="Verdana" w:hAnsi="Verdana" w:cs="Calibri"/>
                <w:b/>
                <w:sz w:val="20"/>
                <w:highlight w:val="yellow"/>
                <w:lang w:val="en-GB"/>
              </w:rPr>
              <w:t xml:space="preserve"> </w:t>
            </w:r>
            <w:r w:rsidR="00DD35B7" w:rsidRPr="000B1613">
              <w:rPr>
                <w:rFonts w:ascii="Verdana" w:hAnsi="Verdana" w:cs="Calibri"/>
                <w:b/>
                <w:sz w:val="20"/>
                <w:highlight w:val="yellow"/>
                <w:lang w:val="is-IS"/>
              </w:rPr>
              <w:t>(e.g. on the professional development of the staff member and on both institutions</w:t>
            </w:r>
            <w:r w:rsidR="00404952" w:rsidRPr="000B1613">
              <w:rPr>
                <w:rFonts w:ascii="Verdana" w:hAnsi="Verdana" w:cs="Calibri"/>
                <w:b/>
                <w:sz w:val="20"/>
                <w:highlight w:val="yellow"/>
                <w:lang w:val="is-IS"/>
              </w:rPr>
              <w:t>)</w:t>
            </w:r>
            <w:r w:rsidRPr="000B1613">
              <w:rPr>
                <w:rFonts w:ascii="Verdana" w:hAnsi="Verdana" w:cs="Calibri"/>
                <w:b/>
                <w:sz w:val="20"/>
                <w:highlight w:val="yellow"/>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Pr="000B1613" w:rsidRDefault="00F550D9" w:rsidP="00772741">
            <w:pPr>
              <w:tabs>
                <w:tab w:val="left" w:pos="6165"/>
              </w:tabs>
              <w:spacing w:after="120"/>
              <w:rPr>
                <w:rFonts w:ascii="Verdana" w:hAnsi="Verdana" w:cs="Calibri"/>
                <w:sz w:val="20"/>
                <w:highlight w:val="yellow"/>
                <w:lang w:val="en-GB"/>
              </w:rPr>
            </w:pPr>
            <w:r w:rsidRPr="000B1613">
              <w:rPr>
                <w:rFonts w:ascii="Verdana" w:hAnsi="Verdana" w:cs="Calibri"/>
                <w:sz w:val="20"/>
                <w:highlight w:val="yellow"/>
                <w:lang w:val="en-GB"/>
              </w:rPr>
              <w:t>Name:</w:t>
            </w:r>
          </w:p>
          <w:p w14:paraId="1628B149" w14:textId="77777777" w:rsidR="00F550D9" w:rsidRDefault="00F550D9" w:rsidP="00772741">
            <w:pPr>
              <w:tabs>
                <w:tab w:val="left" w:pos="6165"/>
              </w:tabs>
              <w:spacing w:after="120"/>
              <w:rPr>
                <w:rFonts w:ascii="Verdana" w:hAnsi="Verdana" w:cs="Calibri"/>
                <w:sz w:val="20"/>
                <w:lang w:val="en-GB"/>
              </w:rPr>
            </w:pPr>
            <w:r w:rsidRPr="000B1613">
              <w:rPr>
                <w:rFonts w:ascii="Verdana" w:hAnsi="Verdana" w:cs="Calibri"/>
                <w:sz w:val="20"/>
                <w:highlight w:val="yellow"/>
                <w:lang w:val="en-GB"/>
              </w:rPr>
              <w:t>Signature:</w:t>
            </w:r>
            <w:r>
              <w:rPr>
                <w:rStyle w:val="DipnotBavurusu"/>
                <w:rFonts w:ascii="Verdana" w:hAnsi="Verdana" w:cs="Calibri"/>
                <w:b/>
                <w:sz w:val="20"/>
                <w:lang w:val="en-GB"/>
              </w:rPr>
              <w:t xml:space="preserve"> </w:t>
            </w:r>
            <w:r>
              <w:rPr>
                <w:rFonts w:ascii="Verdana" w:hAnsi="Verdana" w:cs="Calibri"/>
                <w:sz w:val="20"/>
                <w:lang w:val="en-GB"/>
              </w:rPr>
              <w:tab/>
            </w:r>
            <w:r w:rsidRPr="000B1613">
              <w:rPr>
                <w:rFonts w:ascii="Verdana" w:hAnsi="Verdana" w:cs="Calibri"/>
                <w:sz w:val="20"/>
                <w:highlight w:val="yellow"/>
                <w:lang w:val="en-GB"/>
              </w:rPr>
              <w:t>Date:</w:t>
            </w:r>
            <w:r w:rsidRPr="006B63AE">
              <w:rPr>
                <w:rFonts w:ascii="Verdana" w:hAnsi="Verdana" w:cs="Calibri"/>
                <w:sz w:val="20"/>
                <w:lang w:val="en-GB"/>
              </w:rPr>
              <w:tab/>
            </w:r>
          </w:p>
          <w:p w14:paraId="62B0AFCB" w14:textId="1B83A646" w:rsidR="00E378BD" w:rsidRDefault="00E378BD" w:rsidP="00772741">
            <w:pPr>
              <w:tabs>
                <w:tab w:val="left" w:pos="6165"/>
              </w:tabs>
              <w:spacing w:after="120"/>
              <w:rPr>
                <w:rFonts w:ascii="Verdana" w:hAnsi="Verdana" w:cs="Calibri"/>
                <w:b/>
                <w:sz w:val="20"/>
                <w:lang w:val="en-GB"/>
              </w:rPr>
            </w:pPr>
            <w:r w:rsidRPr="00E378BD">
              <w:rPr>
                <w:rFonts w:ascii="Verdana" w:hAnsi="Verdana" w:cs="Calibri"/>
                <w:b/>
                <w:sz w:val="20"/>
                <w:lang w:val="en-GB"/>
              </w:rPr>
              <w:t>Head of Department</w:t>
            </w:r>
          </w:p>
          <w:p w14:paraId="248E9D54" w14:textId="23988557" w:rsidR="00E378BD" w:rsidRPr="00E378BD" w:rsidRDefault="00E378BD" w:rsidP="00772741">
            <w:pPr>
              <w:tabs>
                <w:tab w:val="left" w:pos="6165"/>
              </w:tabs>
              <w:spacing w:after="120"/>
              <w:rPr>
                <w:rFonts w:ascii="Verdana" w:hAnsi="Verdana" w:cs="Calibri"/>
                <w:sz w:val="20"/>
                <w:lang w:val="en-GB"/>
              </w:rPr>
            </w:pPr>
            <w:r w:rsidRPr="000B1613">
              <w:rPr>
                <w:rFonts w:ascii="Verdana" w:hAnsi="Verdana" w:cs="Calibri"/>
                <w:sz w:val="20"/>
                <w:highlight w:val="yellow"/>
                <w:lang w:val="en-GB"/>
              </w:rPr>
              <w:t>Name:</w:t>
            </w:r>
          </w:p>
          <w:p w14:paraId="2D402B28" w14:textId="629F399D" w:rsidR="00E378BD" w:rsidRPr="00E378BD" w:rsidRDefault="00E378BD" w:rsidP="00772741">
            <w:pPr>
              <w:tabs>
                <w:tab w:val="left" w:pos="6165"/>
              </w:tabs>
              <w:spacing w:after="120"/>
              <w:rPr>
                <w:rFonts w:ascii="Verdana" w:hAnsi="Verdana" w:cs="Calibri"/>
                <w:sz w:val="20"/>
                <w:lang w:val="en-GB"/>
              </w:rPr>
            </w:pPr>
            <w:r w:rsidRPr="000B1613">
              <w:rPr>
                <w:rFonts w:ascii="Verdana" w:hAnsi="Verdana" w:cs="Calibri"/>
                <w:sz w:val="20"/>
                <w:highlight w:val="yellow"/>
                <w:lang w:val="en-GB"/>
              </w:rPr>
              <w:t>Signature:</w:t>
            </w:r>
            <w:r w:rsidRPr="00E378BD">
              <w:rPr>
                <w:rFonts w:ascii="Verdana" w:hAnsi="Verdana" w:cs="Calibri"/>
                <w:sz w:val="20"/>
                <w:lang w:val="en-GB"/>
              </w:rPr>
              <w:t xml:space="preserve">                                                                         </w:t>
            </w:r>
            <w:r w:rsidRPr="000B1613">
              <w:rPr>
                <w:rFonts w:ascii="Verdana" w:hAnsi="Verdana" w:cs="Calibri"/>
                <w:sz w:val="20"/>
                <w:highlight w:val="yellow"/>
                <w:lang w:val="en-GB"/>
              </w:rPr>
              <w:t>Date</w:t>
            </w:r>
          </w:p>
          <w:p w14:paraId="6E66ABAC" w14:textId="036C0962" w:rsidR="00E378BD" w:rsidRPr="007B3F1B" w:rsidRDefault="00E378BD" w:rsidP="00772741">
            <w:pPr>
              <w:tabs>
                <w:tab w:val="left" w:pos="6165"/>
              </w:tabs>
              <w:spacing w:after="120"/>
              <w:rPr>
                <w:rFonts w:ascii="Verdana" w:hAnsi="Verdana" w:cs="Calibri"/>
                <w:color w:val="002060"/>
                <w:sz w:val="20"/>
                <w:lang w:val="en-GB"/>
              </w:rPr>
            </w:pP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29BBD5D" w:rsidR="00F550D9" w:rsidRPr="004C4F25" w:rsidRDefault="00E378BD" w:rsidP="00772741">
            <w:pPr>
              <w:tabs>
                <w:tab w:val="left" w:pos="3348"/>
                <w:tab w:val="left" w:pos="6183"/>
                <w:tab w:val="left" w:pos="6892"/>
              </w:tabs>
              <w:spacing w:after="120"/>
              <w:rPr>
                <w:rFonts w:ascii="Verdana" w:hAnsi="Verdana" w:cs="Calibri"/>
                <w:b/>
                <w:sz w:val="20"/>
                <w:lang w:val="en-GB"/>
              </w:rPr>
            </w:pPr>
            <w:r>
              <w:rPr>
                <w:rFonts w:ascii="Verdana" w:hAnsi="Verdana" w:cs="Calibri"/>
                <w:sz w:val="20"/>
                <w:lang w:val="en-GB"/>
              </w:rPr>
              <w:t>Institutional Erasmus Coordinator</w:t>
            </w:r>
            <w:r w:rsidR="00F550D9">
              <w:rPr>
                <w:rFonts w:ascii="Verdana" w:hAnsi="Verdana" w:cs="Calibri"/>
                <w:sz w:val="20"/>
                <w:lang w:val="en-GB"/>
              </w:rPr>
              <w:t>:</w:t>
            </w:r>
            <w:r>
              <w:rPr>
                <w:rFonts w:ascii="Verdana" w:hAnsi="Verdana" w:cs="Calibri"/>
                <w:sz w:val="20"/>
                <w:lang w:val="en-GB"/>
              </w:rPr>
              <w:t xml:space="preserve"> </w:t>
            </w:r>
            <w:r w:rsidRPr="004C4F25">
              <w:rPr>
                <w:rFonts w:ascii="Verdana" w:hAnsi="Verdana" w:cs="Calibri"/>
                <w:b/>
                <w:sz w:val="20"/>
                <w:lang w:val="en-GB"/>
              </w:rPr>
              <w:t>İbrahim UZ</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bookmarkStart w:id="0" w:name="_GoBack"/>
            <w:bookmarkEnd w:id="0"/>
            <w:r w:rsidRPr="00ED797D">
              <w:rPr>
                <w:rFonts w:ascii="Verdana" w:hAnsi="Verdana" w:cs="Calibri"/>
                <w:sz w:val="20"/>
                <w:highlight w:val="yellow"/>
                <w:lang w:val="en-GB"/>
              </w:rPr>
              <w:t>Signature:</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Pr="000B1613">
              <w:rPr>
                <w:rFonts w:ascii="Verdana" w:hAnsi="Verdana" w:cs="Calibri"/>
                <w:sz w:val="20"/>
                <w:highlight w:val="yellow"/>
                <w:lang w:val="en-GB"/>
              </w:rPr>
              <w:t>Date:</w:t>
            </w:r>
            <w:r w:rsidRPr="006B63AE">
              <w:rPr>
                <w:rFonts w:ascii="Verdana" w:hAnsi="Verdana" w:cs="Calibri"/>
                <w:sz w:val="20"/>
                <w:lang w:val="en-GB"/>
              </w:rPr>
              <w:t xml:space="preserv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E378BD">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82A68" w14:textId="77777777" w:rsidR="0011022B" w:rsidRDefault="0011022B">
      <w:r>
        <w:separator/>
      </w:r>
    </w:p>
  </w:endnote>
  <w:endnote w:type="continuationSeparator" w:id="0">
    <w:p w14:paraId="768A0F66" w14:textId="77777777" w:rsidR="0011022B" w:rsidRDefault="0011022B">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B189DD9" w:rsidR="009F32D0" w:rsidRDefault="009F32D0">
        <w:pPr>
          <w:pStyle w:val="AltBilgi"/>
          <w:jc w:val="center"/>
        </w:pPr>
        <w:r>
          <w:fldChar w:fldCharType="begin"/>
        </w:r>
        <w:r>
          <w:instrText xml:space="preserve"> PAGE   \* MERGEFORMAT </w:instrText>
        </w:r>
        <w:r>
          <w:fldChar w:fldCharType="separate"/>
        </w:r>
        <w:r w:rsidR="00ED797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A35F" w14:textId="77777777" w:rsidR="0011022B" w:rsidRDefault="0011022B">
      <w:r>
        <w:separator/>
      </w:r>
    </w:p>
  </w:footnote>
  <w:footnote w:type="continuationSeparator" w:id="0">
    <w:p w14:paraId="6649B469" w14:textId="77777777" w:rsidR="0011022B" w:rsidRDefault="0011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7" w:type="dxa"/>
      <w:tblLayout w:type="fixed"/>
      <w:tblCellMar>
        <w:left w:w="0" w:type="dxa"/>
        <w:right w:w="0" w:type="dxa"/>
      </w:tblCellMar>
      <w:tblLook w:val="0000" w:firstRow="0" w:lastRow="0" w:firstColumn="0" w:lastColumn="0" w:noHBand="0" w:noVBand="0"/>
    </w:tblPr>
    <w:tblGrid>
      <w:gridCol w:w="7135"/>
      <w:gridCol w:w="1512"/>
    </w:tblGrid>
    <w:tr w:rsidR="00E01AAA" w:rsidRPr="006C040A" w14:paraId="5D72C5C1" w14:textId="77777777" w:rsidTr="007708F0">
      <w:trPr>
        <w:trHeight w:val="823"/>
      </w:trPr>
      <w:tc>
        <w:tcPr>
          <w:tcW w:w="7135" w:type="dxa"/>
          <w:vAlign w:val="center"/>
        </w:tcPr>
        <w:p w14:paraId="5D72C5BF" w14:textId="1C30B599"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9776" behindDoc="0" locked="0" layoutInCell="1" allowOverlap="1" wp14:anchorId="5D72C5C9" wp14:editId="13B36A27">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512" w:type="dxa"/>
        </w:tcPr>
        <w:p w14:paraId="5D72C5C0" w14:textId="30882FF7" w:rsidR="00E01AAA" w:rsidRPr="00967BFC" w:rsidRDefault="007708F0" w:rsidP="00C05937">
          <w:pPr>
            <w:pStyle w:val="ZDGName"/>
            <w:rPr>
              <w:lang w:val="en-GB"/>
            </w:rPr>
          </w:pPr>
          <w:r>
            <w:rPr>
              <w:rFonts w:ascii="Verdana" w:hAnsi="Verdana"/>
              <w:b/>
              <w:noProof/>
              <w:color w:val="003CB4"/>
              <w:lang w:val="tr-TR" w:eastAsia="tr-TR"/>
            </w:rPr>
            <w:drawing>
              <wp:inline distT="0" distB="0" distL="0" distR="0" wp14:anchorId="73A4F42A" wp14:editId="3DA6703F">
                <wp:extent cx="828675" cy="7429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ni_2.png"/>
                        <pic:cNvPicPr/>
                      </pic:nvPicPr>
                      <pic:blipFill>
                        <a:blip r:embed="rId2">
                          <a:extLst>
                            <a:ext uri="{28A0092B-C50C-407E-A947-70E740481C1C}">
                              <a14:useLocalDpi xmlns:a14="http://schemas.microsoft.com/office/drawing/2010/main" val="0"/>
                            </a:ext>
                          </a:extLst>
                        </a:blip>
                        <a:stretch>
                          <a:fillRect/>
                        </a:stretch>
                      </pic:blipFill>
                      <pic:spPr>
                        <a:xfrm>
                          <a:off x="0" y="0"/>
                          <a:ext cx="831776" cy="745730"/>
                        </a:xfrm>
                        <a:prstGeom prst="rect">
                          <a:avLst/>
                        </a:prstGeom>
                      </pic:spPr>
                    </pic:pic>
                  </a:graphicData>
                </a:graphic>
              </wp:inline>
            </w:drawing>
          </w: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61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22B"/>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6BD6"/>
    <w:rsid w:val="002A726D"/>
    <w:rsid w:val="002A7CBE"/>
    <w:rsid w:val="002B0E73"/>
    <w:rsid w:val="002B210D"/>
    <w:rsid w:val="002B287E"/>
    <w:rsid w:val="002B4323"/>
    <w:rsid w:val="002B5546"/>
    <w:rsid w:val="002B628A"/>
    <w:rsid w:val="002B6658"/>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4C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4F25"/>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08F0"/>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8BD"/>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97D"/>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2E4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 w:type="character" w:customStyle="1" w:styleId="grkhzd">
    <w:name w:val="grkhzd"/>
    <w:basedOn w:val="VarsaylanParagrafYazTipi"/>
    <w:rsid w:val="00E378BD"/>
  </w:style>
  <w:style w:type="character" w:customStyle="1" w:styleId="lrzxr">
    <w:name w:val="lrzxr"/>
    <w:basedOn w:val="VarsaylanParagrafYazTipi"/>
    <w:rsid w:val="00E3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sak.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649A48C4-AB7E-488D-AABB-8F8191E6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17</TotalTime>
  <Pages>4</Pages>
  <Words>429</Words>
  <Characters>2449</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2873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ENGİN USLU</cp:lastModifiedBy>
  <cp:revision>8</cp:revision>
  <cp:lastPrinted>2013-11-06T08:46:00Z</cp:lastPrinted>
  <dcterms:created xsi:type="dcterms:W3CDTF">2020-02-12T13:44:00Z</dcterms:created>
  <dcterms:modified xsi:type="dcterms:W3CDTF">2021-08-03T13:57:00Z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