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8A35E6">
        <w:rPr>
          <w:rFonts w:ascii="Verdana" w:hAnsi="Verdana" w:cs="Calibri"/>
          <w:highlight w:val="yellow"/>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8A35E6">
              <w:rPr>
                <w:rFonts w:ascii="Verdana" w:hAnsi="Verdana" w:cs="Arial"/>
                <w:sz w:val="20"/>
                <w:highlight w:val="yellow"/>
                <w:lang w:val="en-GB"/>
              </w:rPr>
              <w:t xml:space="preserve">Last </w:t>
            </w:r>
            <w:r w:rsidR="00EC15C9" w:rsidRPr="008A35E6">
              <w:rPr>
                <w:rFonts w:ascii="Verdana" w:hAnsi="Verdana" w:cs="Arial"/>
                <w:sz w:val="20"/>
                <w:highlight w:val="yellow"/>
                <w:lang w:val="en-GB"/>
              </w:rPr>
              <w:t>n</w:t>
            </w:r>
            <w:r w:rsidRPr="008A35E6">
              <w:rPr>
                <w:rFonts w:ascii="Verdana" w:hAnsi="Verdana" w:cs="Arial"/>
                <w:sz w:val="20"/>
                <w:highlight w:val="yellow"/>
                <w:lang w:val="en-GB"/>
              </w:rPr>
              <w:t>ame</w:t>
            </w:r>
            <w:r w:rsidR="007967A9" w:rsidRPr="008A35E6">
              <w:rPr>
                <w:rFonts w:ascii="Verdana" w:hAnsi="Verdana" w:cs="Arial"/>
                <w:sz w:val="20"/>
                <w:highlight w:val="yellow"/>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8A35E6" w:rsidRDefault="00DC2874" w:rsidP="00B223B0">
            <w:pPr>
              <w:shd w:val="clear" w:color="auto" w:fill="FFFFFF"/>
              <w:spacing w:after="120"/>
              <w:ind w:right="-993"/>
              <w:jc w:val="left"/>
              <w:rPr>
                <w:rFonts w:ascii="Verdana" w:hAnsi="Verdana" w:cs="Arial"/>
                <w:sz w:val="20"/>
                <w:highlight w:val="yellow"/>
                <w:lang w:val="en-GB"/>
              </w:rPr>
            </w:pPr>
            <w:r w:rsidRPr="008A35E6">
              <w:rPr>
                <w:rFonts w:ascii="Verdana" w:hAnsi="Verdana" w:cs="Arial"/>
                <w:sz w:val="20"/>
                <w:highlight w:val="yellow"/>
                <w:lang w:val="en-GB"/>
              </w:rPr>
              <w:t xml:space="preserve">First </w:t>
            </w:r>
            <w:r w:rsidR="00EC15C9" w:rsidRPr="008A35E6">
              <w:rPr>
                <w:rFonts w:ascii="Verdana" w:hAnsi="Verdana" w:cs="Arial"/>
                <w:sz w:val="20"/>
                <w:highlight w:val="yellow"/>
                <w:lang w:val="en-GB"/>
              </w:rPr>
              <w:t>n</w:t>
            </w:r>
            <w:r w:rsidRPr="008A35E6">
              <w:rPr>
                <w:rFonts w:ascii="Verdana" w:hAnsi="Verdana" w:cs="Arial"/>
                <w:sz w:val="20"/>
                <w:highlight w:val="yellow"/>
                <w:lang w:val="en-GB"/>
              </w:rPr>
              <w:t>ame</w:t>
            </w:r>
            <w:r w:rsidR="007967A9" w:rsidRPr="008A35E6">
              <w:rPr>
                <w:rFonts w:ascii="Verdana" w:hAnsi="Verdana" w:cs="Arial"/>
                <w:sz w:val="20"/>
                <w:highlight w:val="yellow"/>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sidRPr="008A35E6">
              <w:rPr>
                <w:rFonts w:ascii="Verdana" w:hAnsi="Verdana" w:cs="Arial"/>
                <w:sz w:val="20"/>
                <w:highlight w:val="yellow"/>
                <w:lang w:val="en-GB"/>
              </w:rPr>
              <w:t>Seniority</w:t>
            </w:r>
            <w:r w:rsidR="007967A9" w:rsidRPr="008A35E6">
              <w:rPr>
                <w:rStyle w:val="SonnotBavurusu"/>
                <w:rFonts w:ascii="Verdana" w:hAnsi="Verdana" w:cs="Arial"/>
                <w:sz w:val="20"/>
                <w:highlight w:val="yellow"/>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8A35E6">
              <w:rPr>
                <w:rFonts w:ascii="Verdana" w:hAnsi="Verdana" w:cs="Arial"/>
                <w:sz w:val="20"/>
                <w:highlight w:val="yellow"/>
                <w:lang w:val="en-GB"/>
              </w:rPr>
              <w:t>Nationality</w:t>
            </w:r>
            <w:r w:rsidR="007967A9" w:rsidRPr="008A35E6">
              <w:rPr>
                <w:rStyle w:val="SonnotBavurusu"/>
                <w:rFonts w:ascii="Verdana" w:hAnsi="Verdana" w:cs="Arial"/>
                <w:sz w:val="20"/>
                <w:highlight w:val="yellow"/>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sidRPr="008A35E6">
              <w:rPr>
                <w:rFonts w:ascii="Verdana" w:hAnsi="Verdana" w:cs="Arial"/>
                <w:sz w:val="20"/>
                <w:highlight w:val="yellow"/>
                <w:lang w:val="en-GB"/>
              </w:rPr>
              <w:t>Gender</w:t>
            </w:r>
            <w:r w:rsidR="00AA0AF4" w:rsidRPr="008A35E6">
              <w:rPr>
                <w:rFonts w:ascii="Verdana" w:hAnsi="Verdana" w:cs="Arial"/>
                <w:sz w:val="20"/>
                <w:highlight w:val="yellow"/>
                <w:lang w:val="en-GB"/>
              </w:rPr>
              <w:t xml:space="preserve"> </w:t>
            </w:r>
            <w:r w:rsidR="00AA0AF4" w:rsidRPr="008A35E6">
              <w:rPr>
                <w:rFonts w:ascii="Verdana" w:hAnsi="Verdana" w:cs="Calibri"/>
                <w:sz w:val="20"/>
                <w:highlight w:val="yellow"/>
                <w:lang w:val="en-GB"/>
              </w:rPr>
              <w:t>[</w:t>
            </w:r>
            <w:r w:rsidR="00AA0AF4" w:rsidRPr="008A35E6">
              <w:rPr>
                <w:rFonts w:ascii="Verdana" w:hAnsi="Verdana" w:cs="Calibri"/>
                <w:i/>
                <w:sz w:val="20"/>
                <w:highlight w:val="yellow"/>
                <w:lang w:val="en-GB"/>
              </w:rPr>
              <w:t>M</w:t>
            </w:r>
            <w:r w:rsidRPr="008A35E6">
              <w:rPr>
                <w:rFonts w:ascii="Verdana" w:hAnsi="Verdana" w:cs="Calibri"/>
                <w:i/>
                <w:sz w:val="20"/>
                <w:highlight w:val="yellow"/>
                <w:lang w:val="en-GB"/>
              </w:rPr>
              <w:t>ale</w:t>
            </w:r>
            <w:r w:rsidR="00AA0AF4" w:rsidRPr="008A35E6">
              <w:rPr>
                <w:rFonts w:ascii="Verdana" w:hAnsi="Verdana" w:cs="Calibri"/>
                <w:i/>
                <w:sz w:val="20"/>
                <w:highlight w:val="yellow"/>
                <w:lang w:val="en-GB"/>
              </w:rPr>
              <w:t>/F</w:t>
            </w:r>
            <w:r w:rsidRPr="008A35E6">
              <w:rPr>
                <w:rFonts w:ascii="Verdana" w:hAnsi="Verdana" w:cs="Calibri"/>
                <w:i/>
                <w:sz w:val="20"/>
                <w:highlight w:val="yellow"/>
                <w:lang w:val="en-GB"/>
              </w:rPr>
              <w:t>emale/Undefined</w:t>
            </w:r>
            <w:r w:rsidR="00AA0AF4" w:rsidRPr="008A35E6">
              <w:rPr>
                <w:rFonts w:ascii="Verdana" w:hAnsi="Verdana" w:cs="Calibri"/>
                <w:sz w:val="20"/>
                <w:highlight w:val="yellow"/>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8A35E6">
              <w:rPr>
                <w:rFonts w:ascii="Verdana" w:hAnsi="Verdana" w:cs="Arial"/>
                <w:sz w:val="20"/>
                <w:highlight w:val="yellow"/>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8A35E6">
              <w:rPr>
                <w:rFonts w:ascii="Verdana" w:hAnsi="Verdana" w:cs="Arial"/>
                <w:sz w:val="20"/>
                <w:highlight w:val="yellow"/>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001"/>
        <w:gridCol w:w="2669"/>
        <w:gridCol w:w="1701"/>
        <w:gridCol w:w="2401"/>
      </w:tblGrid>
      <w:tr w:rsidR="00116FBB" w:rsidRPr="009F5B61" w14:paraId="56E939EA" w14:textId="77777777" w:rsidTr="00FA4DB5">
        <w:trPr>
          <w:trHeight w:val="314"/>
        </w:trPr>
        <w:tc>
          <w:tcPr>
            <w:tcW w:w="2001"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771" w:type="dxa"/>
            <w:gridSpan w:val="3"/>
            <w:shd w:val="clear" w:color="auto" w:fill="FFFFFF"/>
          </w:tcPr>
          <w:p w14:paraId="56E939E9" w14:textId="070BB764" w:rsidR="00116FBB" w:rsidRPr="00642AE5" w:rsidRDefault="00642AE5" w:rsidP="00642AE5">
            <w:pPr>
              <w:shd w:val="clear" w:color="auto" w:fill="FFFFFF"/>
              <w:ind w:right="-993"/>
              <w:rPr>
                <w:rFonts w:ascii="Verdana" w:hAnsi="Verdana" w:cs="Arial"/>
                <w:color w:val="002060"/>
                <w:sz w:val="20"/>
                <w:lang w:val="en-GB"/>
              </w:rPr>
            </w:pPr>
            <w:r w:rsidRPr="00642AE5">
              <w:rPr>
                <w:rFonts w:ascii="Verdana" w:hAnsi="Verdana" w:cs="Arial"/>
                <w:color w:val="000000" w:themeColor="text1"/>
                <w:sz w:val="20"/>
                <w:lang w:val="en-GB"/>
              </w:rPr>
              <w:t>USAK UNIVERSITY</w:t>
            </w:r>
          </w:p>
        </w:tc>
      </w:tr>
      <w:tr w:rsidR="007967A9" w:rsidRPr="005E466D" w14:paraId="56E939F1" w14:textId="77777777" w:rsidTr="00DD33E6">
        <w:trPr>
          <w:trHeight w:val="314"/>
        </w:trPr>
        <w:tc>
          <w:tcPr>
            <w:tcW w:w="2001"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669" w:type="dxa"/>
            <w:shd w:val="clear" w:color="auto" w:fill="FFFFFF"/>
          </w:tcPr>
          <w:p w14:paraId="56E939EE" w14:textId="1325A817" w:rsidR="007967A9" w:rsidRPr="00642AE5" w:rsidRDefault="00642AE5" w:rsidP="00107B17">
            <w:pPr>
              <w:shd w:val="clear" w:color="auto" w:fill="FFFFFF"/>
              <w:ind w:right="-993"/>
              <w:jc w:val="left"/>
              <w:rPr>
                <w:rFonts w:ascii="Verdana" w:hAnsi="Verdana" w:cs="Arial"/>
                <w:color w:val="000000" w:themeColor="text1"/>
                <w:sz w:val="20"/>
                <w:lang w:val="en-GB"/>
              </w:rPr>
            </w:pPr>
            <w:r>
              <w:rPr>
                <w:rFonts w:ascii="Verdana" w:hAnsi="Verdana" w:cs="Arial"/>
                <w:color w:val="000000" w:themeColor="text1"/>
                <w:sz w:val="20"/>
                <w:lang w:val="en-GB"/>
              </w:rPr>
              <w:t>TR USAK01</w:t>
            </w:r>
          </w:p>
        </w:tc>
        <w:tc>
          <w:tcPr>
            <w:tcW w:w="1701" w:type="dxa"/>
            <w:shd w:val="clear" w:color="auto" w:fill="FFFFFF"/>
          </w:tcPr>
          <w:p w14:paraId="56E939EF" w14:textId="155BB36B" w:rsidR="007967A9" w:rsidRPr="00DD33E6" w:rsidRDefault="0081766A" w:rsidP="0081766A">
            <w:pPr>
              <w:shd w:val="clear" w:color="auto" w:fill="FFFFFF"/>
              <w:ind w:right="-993"/>
              <w:jc w:val="left"/>
              <w:rPr>
                <w:rFonts w:ascii="Verdana" w:hAnsi="Verdana" w:cs="Arial"/>
                <w:sz w:val="16"/>
                <w:szCs w:val="16"/>
                <w:lang w:val="en-GB"/>
              </w:rPr>
            </w:pPr>
            <w:r w:rsidRPr="008A35E6">
              <w:rPr>
                <w:rFonts w:ascii="Verdana" w:hAnsi="Verdana" w:cs="Arial"/>
                <w:sz w:val="16"/>
                <w:szCs w:val="16"/>
                <w:highlight w:val="yellow"/>
                <w:lang w:val="en-GB"/>
              </w:rPr>
              <w:t>Faculty/</w:t>
            </w:r>
            <w:r w:rsidR="007967A9" w:rsidRPr="008A35E6">
              <w:rPr>
                <w:rFonts w:ascii="Verdana" w:hAnsi="Verdana" w:cs="Arial"/>
                <w:sz w:val="16"/>
                <w:szCs w:val="16"/>
                <w:highlight w:val="yellow"/>
                <w:lang w:val="en-GB"/>
              </w:rPr>
              <w:t>Department</w:t>
            </w:r>
          </w:p>
        </w:tc>
        <w:tc>
          <w:tcPr>
            <w:tcW w:w="2401"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DD33E6">
        <w:trPr>
          <w:trHeight w:val="472"/>
        </w:trPr>
        <w:tc>
          <w:tcPr>
            <w:tcW w:w="2001"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669" w:type="dxa"/>
            <w:shd w:val="clear" w:color="auto" w:fill="FFFFFF"/>
          </w:tcPr>
          <w:p w14:paraId="2EF3F3C9" w14:textId="1E5C63BF" w:rsidR="00642AE5" w:rsidRDefault="00642AE5" w:rsidP="00642AE5">
            <w:pPr>
              <w:ind w:right="-993"/>
              <w:jc w:val="left"/>
              <w:rPr>
                <w:rStyle w:val="lrzxr"/>
                <w:rFonts w:ascii="Verdana" w:hAnsi="Verdana" w:cs="Arial"/>
                <w:color w:val="222222"/>
                <w:sz w:val="16"/>
                <w:szCs w:val="16"/>
                <w:shd w:val="clear" w:color="auto" w:fill="FFFFFF"/>
              </w:rPr>
            </w:pPr>
            <w:r w:rsidRPr="00E378BD">
              <w:rPr>
                <w:rStyle w:val="lrzxr"/>
                <w:rFonts w:ascii="Verdana" w:hAnsi="Verdana" w:cs="Arial"/>
                <w:color w:val="222222"/>
                <w:sz w:val="16"/>
                <w:szCs w:val="16"/>
                <w:shd w:val="clear" w:color="auto" w:fill="FFFFFF"/>
              </w:rPr>
              <w:t xml:space="preserve">İzmir </w:t>
            </w:r>
            <w:proofErr w:type="spellStart"/>
            <w:r w:rsidRPr="00E378BD">
              <w:rPr>
                <w:rStyle w:val="lrzxr"/>
                <w:rFonts w:ascii="Verdana" w:hAnsi="Verdana" w:cs="Arial"/>
                <w:color w:val="222222"/>
                <w:sz w:val="16"/>
                <w:szCs w:val="16"/>
                <w:shd w:val="clear" w:color="auto" w:fill="FFFFFF"/>
              </w:rPr>
              <w:t>Yolu</w:t>
            </w:r>
            <w:proofErr w:type="spellEnd"/>
            <w:r w:rsidRPr="00E378BD">
              <w:rPr>
                <w:rStyle w:val="lrzxr"/>
                <w:rFonts w:ascii="Verdana" w:hAnsi="Verdana" w:cs="Arial"/>
                <w:color w:val="222222"/>
                <w:sz w:val="16"/>
                <w:szCs w:val="16"/>
                <w:shd w:val="clear" w:color="auto" w:fill="FFFFFF"/>
              </w:rPr>
              <w:t xml:space="preserve">, Atatürk </w:t>
            </w:r>
            <w:proofErr w:type="spellStart"/>
            <w:r w:rsidRPr="00E378BD">
              <w:rPr>
                <w:rStyle w:val="lrzxr"/>
                <w:rFonts w:ascii="Verdana" w:hAnsi="Verdana" w:cs="Arial"/>
                <w:color w:val="222222"/>
                <w:sz w:val="16"/>
                <w:szCs w:val="16"/>
                <w:shd w:val="clear" w:color="auto" w:fill="FFFFFF"/>
              </w:rPr>
              <w:t>Blv</w:t>
            </w:r>
            <w:proofErr w:type="spellEnd"/>
            <w:r w:rsidRPr="00E378BD">
              <w:rPr>
                <w:rStyle w:val="lrzxr"/>
                <w:rFonts w:ascii="Verdana" w:hAnsi="Verdana" w:cs="Arial"/>
                <w:color w:val="222222"/>
                <w:sz w:val="16"/>
                <w:szCs w:val="16"/>
                <w:shd w:val="clear" w:color="auto" w:fill="FFFFFF"/>
              </w:rPr>
              <w:t>. 8. Km,</w:t>
            </w:r>
          </w:p>
          <w:p w14:paraId="56E939F3" w14:textId="5FDC348B" w:rsidR="007967A9" w:rsidRPr="005E466D" w:rsidRDefault="00642AE5" w:rsidP="00642AE5">
            <w:pPr>
              <w:shd w:val="clear" w:color="auto" w:fill="FFFFFF"/>
              <w:ind w:right="-993"/>
              <w:jc w:val="left"/>
              <w:rPr>
                <w:rFonts w:ascii="Verdana" w:hAnsi="Verdana" w:cs="Arial"/>
                <w:color w:val="002060"/>
                <w:sz w:val="20"/>
                <w:lang w:val="en-GB"/>
              </w:rPr>
            </w:pPr>
            <w:r w:rsidRPr="00E378BD">
              <w:rPr>
                <w:rStyle w:val="lrzxr"/>
                <w:rFonts w:ascii="Verdana" w:hAnsi="Verdana" w:cs="Arial"/>
                <w:color w:val="222222"/>
                <w:sz w:val="16"/>
                <w:szCs w:val="16"/>
                <w:shd w:val="clear" w:color="auto" w:fill="FFFFFF"/>
              </w:rPr>
              <w:t xml:space="preserve">64000 </w:t>
            </w:r>
            <w:proofErr w:type="spellStart"/>
            <w:r w:rsidRPr="00E378BD">
              <w:rPr>
                <w:rStyle w:val="lrzxr"/>
                <w:rFonts w:ascii="Verdana" w:hAnsi="Verdana" w:cs="Arial"/>
                <w:color w:val="222222"/>
                <w:sz w:val="16"/>
                <w:szCs w:val="16"/>
                <w:shd w:val="clear" w:color="auto" w:fill="FFFFFF"/>
              </w:rPr>
              <w:t>Merkez</w:t>
            </w:r>
            <w:proofErr w:type="spellEnd"/>
            <w:r w:rsidRPr="00E378BD">
              <w:rPr>
                <w:rStyle w:val="lrzxr"/>
                <w:rFonts w:ascii="Verdana" w:hAnsi="Verdana" w:cs="Arial"/>
                <w:color w:val="222222"/>
                <w:sz w:val="16"/>
                <w:szCs w:val="16"/>
                <w:shd w:val="clear" w:color="auto" w:fill="FFFFFF"/>
              </w:rPr>
              <w:t>/Uşak</w:t>
            </w:r>
          </w:p>
        </w:tc>
        <w:tc>
          <w:tcPr>
            <w:tcW w:w="1701"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401" w:type="dxa"/>
            <w:shd w:val="clear" w:color="auto" w:fill="FFFFFF"/>
          </w:tcPr>
          <w:p w14:paraId="56E939F5" w14:textId="12733F37" w:rsidR="007967A9" w:rsidRPr="00642AE5" w:rsidRDefault="00642AE5" w:rsidP="00642AE5">
            <w:pPr>
              <w:shd w:val="clear" w:color="auto" w:fill="FFFFFF"/>
              <w:ind w:right="-993"/>
              <w:rPr>
                <w:rFonts w:ascii="Verdana" w:hAnsi="Verdana" w:cs="Arial"/>
                <w:sz w:val="20"/>
                <w:lang w:val="en-GB"/>
              </w:rPr>
            </w:pPr>
            <w:r w:rsidRPr="00642AE5">
              <w:rPr>
                <w:rFonts w:ascii="Verdana" w:hAnsi="Verdana" w:cs="Arial"/>
                <w:sz w:val="20"/>
                <w:lang w:val="en-GB"/>
              </w:rPr>
              <w:t>TR</w:t>
            </w:r>
          </w:p>
        </w:tc>
      </w:tr>
      <w:tr w:rsidR="007967A9" w:rsidRPr="005E466D" w14:paraId="56E939FC" w14:textId="77777777" w:rsidTr="00DD33E6">
        <w:trPr>
          <w:trHeight w:val="811"/>
        </w:trPr>
        <w:tc>
          <w:tcPr>
            <w:tcW w:w="2001"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669" w:type="dxa"/>
            <w:shd w:val="clear" w:color="auto" w:fill="FFFFFF"/>
          </w:tcPr>
          <w:p w14:paraId="1C6285F7" w14:textId="0A4BF30C" w:rsidR="00642AE5" w:rsidRPr="00FA4DB5" w:rsidRDefault="00642AE5" w:rsidP="00642AE5">
            <w:pPr>
              <w:ind w:right="-993"/>
              <w:jc w:val="left"/>
              <w:rPr>
                <w:rFonts w:ascii="Verdana" w:hAnsi="Verdana" w:cs="Arial"/>
                <w:color w:val="000000" w:themeColor="text1"/>
                <w:sz w:val="20"/>
                <w:lang w:val="en-GB"/>
              </w:rPr>
            </w:pPr>
            <w:r w:rsidRPr="00FA4DB5">
              <w:rPr>
                <w:rFonts w:ascii="Verdana" w:hAnsi="Verdana" w:cs="Arial"/>
                <w:color w:val="000000" w:themeColor="text1"/>
                <w:sz w:val="20"/>
                <w:lang w:val="en-GB"/>
              </w:rPr>
              <w:t>L</w:t>
            </w:r>
            <w:r w:rsidR="00FA4DB5">
              <w:rPr>
                <w:rFonts w:ascii="Verdana" w:hAnsi="Verdana" w:cs="Arial"/>
                <w:color w:val="000000" w:themeColor="text1"/>
                <w:sz w:val="20"/>
                <w:lang w:val="en-GB"/>
              </w:rPr>
              <w:t>ect.</w:t>
            </w:r>
            <w:r w:rsidRPr="00FA4DB5">
              <w:rPr>
                <w:rFonts w:ascii="Verdana" w:hAnsi="Verdana" w:cs="Arial"/>
                <w:color w:val="000000" w:themeColor="text1"/>
                <w:sz w:val="20"/>
                <w:lang w:val="en-GB"/>
              </w:rPr>
              <w:t xml:space="preserve"> İbrahim UZ</w:t>
            </w:r>
          </w:p>
          <w:p w14:paraId="56E939F8" w14:textId="0ABA1C71" w:rsidR="007967A9" w:rsidRPr="00FA4DB5" w:rsidRDefault="00642AE5" w:rsidP="00642AE5">
            <w:pPr>
              <w:shd w:val="clear" w:color="auto" w:fill="FFFFFF"/>
              <w:ind w:right="-993"/>
              <w:jc w:val="left"/>
              <w:rPr>
                <w:rFonts w:ascii="Verdana" w:hAnsi="Verdana" w:cs="Arial"/>
                <w:color w:val="002060"/>
                <w:sz w:val="20"/>
                <w:lang w:val="en-GB"/>
              </w:rPr>
            </w:pPr>
            <w:proofErr w:type="spellStart"/>
            <w:r w:rsidRPr="00FA4DB5">
              <w:rPr>
                <w:rFonts w:ascii="Verdana" w:hAnsi="Verdana" w:cs="Arial"/>
                <w:color w:val="000000" w:themeColor="text1"/>
                <w:sz w:val="20"/>
                <w:lang w:val="en-GB"/>
              </w:rPr>
              <w:t>Ins.Erasmus</w:t>
            </w:r>
            <w:proofErr w:type="spellEnd"/>
            <w:r w:rsidRPr="00FA4DB5">
              <w:rPr>
                <w:rFonts w:ascii="Verdana" w:hAnsi="Verdana" w:cs="Arial"/>
                <w:color w:val="000000" w:themeColor="text1"/>
                <w:sz w:val="20"/>
                <w:lang w:val="en-GB"/>
              </w:rPr>
              <w:t xml:space="preserve"> Coordinator</w:t>
            </w:r>
          </w:p>
        </w:tc>
        <w:tc>
          <w:tcPr>
            <w:tcW w:w="1701" w:type="dxa"/>
            <w:shd w:val="clear" w:color="auto" w:fill="FFFFFF"/>
          </w:tcPr>
          <w:p w14:paraId="56E939F9" w14:textId="77777777" w:rsidR="007967A9" w:rsidRPr="00FA4DB5" w:rsidRDefault="007967A9" w:rsidP="00107B17">
            <w:pPr>
              <w:shd w:val="clear" w:color="auto" w:fill="FFFFFF"/>
              <w:spacing w:after="0"/>
              <w:ind w:right="-992"/>
              <w:jc w:val="left"/>
              <w:rPr>
                <w:rFonts w:ascii="Verdana" w:hAnsi="Verdana" w:cs="Arial"/>
                <w:sz w:val="20"/>
                <w:lang w:val="fr-BE"/>
              </w:rPr>
            </w:pPr>
            <w:r w:rsidRPr="00FA4DB5">
              <w:rPr>
                <w:rFonts w:ascii="Verdana" w:hAnsi="Verdana" w:cs="Arial"/>
                <w:sz w:val="20"/>
                <w:lang w:val="fr-BE"/>
              </w:rPr>
              <w:t xml:space="preserve">Contact </w:t>
            </w:r>
            <w:proofErr w:type="spellStart"/>
            <w:r w:rsidRPr="00FA4DB5">
              <w:rPr>
                <w:rFonts w:ascii="Verdana" w:hAnsi="Verdana" w:cs="Arial"/>
                <w:sz w:val="20"/>
                <w:lang w:val="fr-BE"/>
              </w:rPr>
              <w:t>person</w:t>
            </w:r>
            <w:proofErr w:type="spellEnd"/>
          </w:p>
          <w:p w14:paraId="56E939FA" w14:textId="77777777" w:rsidR="007967A9" w:rsidRPr="00FA4DB5" w:rsidRDefault="007967A9" w:rsidP="00107B17">
            <w:pPr>
              <w:shd w:val="clear" w:color="auto" w:fill="FFFFFF"/>
              <w:spacing w:after="0"/>
              <w:ind w:right="-992"/>
              <w:jc w:val="left"/>
              <w:rPr>
                <w:rFonts w:ascii="Verdana" w:hAnsi="Verdana" w:cs="Arial"/>
                <w:sz w:val="20"/>
                <w:lang w:val="fr-BE"/>
              </w:rPr>
            </w:pPr>
            <w:r w:rsidRPr="00FA4DB5">
              <w:rPr>
                <w:rFonts w:ascii="Verdana" w:hAnsi="Verdana" w:cs="Arial"/>
                <w:sz w:val="20"/>
                <w:lang w:val="fr-BE"/>
              </w:rPr>
              <w:t>e-mail / phone</w:t>
            </w:r>
          </w:p>
        </w:tc>
        <w:tc>
          <w:tcPr>
            <w:tcW w:w="2401" w:type="dxa"/>
            <w:shd w:val="clear" w:color="auto" w:fill="FFFFFF"/>
          </w:tcPr>
          <w:p w14:paraId="2E3F8596" w14:textId="1304333B" w:rsidR="007967A9" w:rsidRDefault="007C2A3C" w:rsidP="00107B17">
            <w:pPr>
              <w:shd w:val="clear" w:color="auto" w:fill="FFFFFF"/>
              <w:ind w:right="-993"/>
              <w:jc w:val="left"/>
              <w:rPr>
                <w:rFonts w:ascii="Verdana" w:hAnsi="Verdana" w:cs="Arial"/>
                <w:color w:val="000000" w:themeColor="text1"/>
                <w:sz w:val="16"/>
                <w:szCs w:val="16"/>
                <w:lang w:val="fr-BE"/>
              </w:rPr>
            </w:pPr>
            <w:hyperlink r:id="rId14" w:history="1">
              <w:r w:rsidR="00DD33E6" w:rsidRPr="009A3E8F">
                <w:rPr>
                  <w:rStyle w:val="Kpr"/>
                  <w:rFonts w:ascii="Verdana" w:hAnsi="Verdana" w:cs="Arial"/>
                  <w:sz w:val="16"/>
                  <w:szCs w:val="16"/>
                  <w:lang w:val="fr-BE"/>
                </w:rPr>
                <w:t>erasmus@usak.edu.tr</w:t>
              </w:r>
            </w:hyperlink>
          </w:p>
          <w:p w14:paraId="56E939FB" w14:textId="343DC5DE" w:rsidR="00DD33E6" w:rsidRPr="00DD33E6" w:rsidRDefault="00DD33E6" w:rsidP="00107B17">
            <w:pPr>
              <w:shd w:val="clear" w:color="auto" w:fill="FFFFFF"/>
              <w:ind w:right="-993"/>
              <w:jc w:val="left"/>
              <w:rPr>
                <w:rFonts w:ascii="Verdana" w:hAnsi="Verdana" w:cs="Arial"/>
                <w:color w:val="000000" w:themeColor="text1"/>
                <w:sz w:val="16"/>
                <w:szCs w:val="16"/>
                <w:lang w:val="fr-BE"/>
              </w:rPr>
            </w:pPr>
            <w:r>
              <w:rPr>
                <w:rFonts w:ascii="Verdana" w:hAnsi="Verdana" w:cs="Arial"/>
                <w:color w:val="000000" w:themeColor="text1"/>
                <w:sz w:val="16"/>
                <w:szCs w:val="16"/>
                <w:lang w:val="fr-BE"/>
              </w:rPr>
              <w:t>+90 276 221 21 21 (4100)</w:t>
            </w:r>
          </w:p>
        </w:tc>
      </w:tr>
      <w:tr w:rsidR="00F8532D" w:rsidRPr="005F0E76" w14:paraId="56E93A03" w14:textId="77777777" w:rsidTr="00DD33E6">
        <w:trPr>
          <w:trHeight w:val="811"/>
        </w:trPr>
        <w:tc>
          <w:tcPr>
            <w:tcW w:w="2001"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669"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1701"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401" w:type="dxa"/>
            <w:shd w:val="clear" w:color="auto" w:fill="FFFFFF"/>
          </w:tcPr>
          <w:p w14:paraId="7F97F706" w14:textId="2E7FAB0A" w:rsidR="006F285A" w:rsidRDefault="007C2A3C"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FA4DB5">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2A22D008" w:rsidR="00F8532D" w:rsidRPr="00F8532D" w:rsidRDefault="007C2A3C"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FA4DB5">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proofErr w:type="gramStart"/>
      <w:r>
        <w:rPr>
          <w:rFonts w:ascii="Verdana" w:hAnsi="Verdana" w:cs="Arial"/>
          <w:sz w:val="20"/>
          <w:lang w:val="en-GB"/>
        </w:rPr>
        <w:t>end notes</w:t>
      </w:r>
      <w:proofErr w:type="gramEnd"/>
      <w:r>
        <w:rPr>
          <w:rFonts w:ascii="Verdana" w:hAnsi="Verdana" w:cs="Arial"/>
          <w:sz w:val="20"/>
          <w:lang w:val="en-GB"/>
        </w:rPr>
        <w:t xml:space="preserve">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8A35E6">
        <w:rPr>
          <w:rFonts w:ascii="Verdana" w:hAnsi="Verdana" w:cs="Calibri"/>
          <w:highlight w:val="yellow"/>
          <w:lang w:val="en-GB"/>
        </w:rPr>
        <w:t>Main s</w:t>
      </w:r>
      <w:r w:rsidR="005E466D" w:rsidRPr="008A35E6">
        <w:rPr>
          <w:rFonts w:ascii="Verdana" w:hAnsi="Verdana" w:cs="Calibri"/>
          <w:highlight w:val="yellow"/>
          <w:lang w:val="en-GB"/>
        </w:rPr>
        <w:t xml:space="preserve">ubject </w:t>
      </w:r>
      <w:r w:rsidR="00E4376B" w:rsidRPr="008A35E6">
        <w:rPr>
          <w:rFonts w:ascii="Verdana" w:hAnsi="Verdana" w:cs="Calibri"/>
          <w:highlight w:val="yellow"/>
          <w:lang w:val="en-GB"/>
        </w:rPr>
        <w:t>field</w:t>
      </w:r>
      <w:r w:rsidR="00377526" w:rsidRPr="008A35E6">
        <w:rPr>
          <w:rStyle w:val="SonnotBavurusu"/>
          <w:rFonts w:ascii="Verdana" w:hAnsi="Verdana" w:cs="Calibri"/>
          <w:highlight w:val="yellow"/>
          <w:lang w:val="en-GB"/>
        </w:rPr>
        <w:endnoteReference w:id="7"/>
      </w:r>
      <w:r w:rsidR="00377526" w:rsidRPr="008A35E6">
        <w:rPr>
          <w:rFonts w:ascii="Verdana" w:hAnsi="Verdana" w:cs="Calibri"/>
          <w:highlight w:val="yellow"/>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8A35E6">
        <w:rPr>
          <w:rFonts w:ascii="Verdana" w:hAnsi="Verdana" w:cs="Calibri"/>
          <w:highlight w:val="yellow"/>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8A35E6">
        <w:rPr>
          <w:rFonts w:ascii="Verdana" w:hAnsi="Verdana" w:cs="Calibri"/>
          <w:highlight w:val="yellow"/>
          <w:lang w:val="en-GB"/>
        </w:rPr>
        <w:t>Number of teaching hours</w:t>
      </w:r>
      <w:r w:rsidR="007A4576" w:rsidRPr="008A35E6">
        <w:rPr>
          <w:rStyle w:val="SonnotBavurusu"/>
          <w:rFonts w:ascii="Verdana" w:hAnsi="Verdana" w:cs="Calibri"/>
          <w:highlight w:val="yellow"/>
          <w:lang w:val="en-GB"/>
        </w:rPr>
        <w:endnoteReference w:id="8"/>
      </w:r>
      <w:r w:rsidRPr="008A35E6">
        <w:rPr>
          <w:rFonts w:ascii="Verdana" w:hAnsi="Verdana" w:cs="Calibri"/>
          <w:highlight w:val="yellow"/>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sidRPr="008A35E6">
        <w:rPr>
          <w:rFonts w:ascii="Verdana" w:hAnsi="Verdana" w:cs="Calibri"/>
          <w:highlight w:val="yellow"/>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8A35E6">
              <w:rPr>
                <w:rFonts w:ascii="Verdana" w:hAnsi="Verdana" w:cs="Calibri"/>
                <w:b/>
                <w:sz w:val="20"/>
                <w:highlight w:val="yellow"/>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8A35E6">
              <w:rPr>
                <w:rFonts w:ascii="Verdana" w:hAnsi="Verdana" w:cs="Calibri"/>
                <w:b/>
                <w:sz w:val="20"/>
                <w:highlight w:val="yellow"/>
                <w:lang w:val="en-GB"/>
              </w:rPr>
              <w:t>Added value of the mobility (</w:t>
            </w:r>
            <w:r w:rsidR="00F62299" w:rsidRPr="008A35E6">
              <w:rPr>
                <w:rFonts w:ascii="Verdana" w:hAnsi="Verdana" w:cs="Calibri"/>
                <w:b/>
                <w:sz w:val="20"/>
                <w:highlight w:val="yellow"/>
                <w:lang w:val="en-GB"/>
              </w:rPr>
              <w:t xml:space="preserve">in the context of the modernisation and internationalisation strategies of </w:t>
            </w:r>
            <w:r w:rsidRPr="008A35E6">
              <w:rPr>
                <w:rFonts w:ascii="Verdana" w:hAnsi="Verdana" w:cs="Calibri"/>
                <w:b/>
                <w:sz w:val="20"/>
                <w:highlight w:val="yellow"/>
                <w:lang w:val="en-GB"/>
              </w:rPr>
              <w:t>the institutions involved):</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8A35E6">
              <w:rPr>
                <w:rFonts w:ascii="Verdana" w:hAnsi="Verdana" w:cs="Calibri"/>
                <w:b/>
                <w:sz w:val="20"/>
                <w:highlight w:val="yellow"/>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8A35E6">
              <w:rPr>
                <w:rFonts w:ascii="Verdana" w:hAnsi="Verdana" w:cs="Calibri"/>
                <w:b/>
                <w:sz w:val="20"/>
                <w:highlight w:val="yellow"/>
                <w:lang w:val="en-GB"/>
              </w:rPr>
              <w:t>Expected outcomes and impact (</w:t>
            </w:r>
            <w:r w:rsidR="00F62299" w:rsidRPr="008A35E6">
              <w:rPr>
                <w:rFonts w:ascii="Verdana" w:hAnsi="Verdana" w:cs="Calibri"/>
                <w:b/>
                <w:sz w:val="20"/>
                <w:highlight w:val="yellow"/>
                <w:lang w:val="en-GB"/>
              </w:rPr>
              <w:t>e.g. on the professional development of the teach</w:t>
            </w:r>
            <w:r w:rsidR="00153B61" w:rsidRPr="008A35E6">
              <w:rPr>
                <w:rFonts w:ascii="Verdana" w:hAnsi="Verdana" w:cs="Calibri"/>
                <w:b/>
                <w:sz w:val="20"/>
                <w:highlight w:val="yellow"/>
                <w:lang w:val="en-GB"/>
              </w:rPr>
              <w:t>ing staff member</w:t>
            </w:r>
            <w:r w:rsidR="005F0E76" w:rsidRPr="008A35E6">
              <w:rPr>
                <w:rFonts w:ascii="Verdana" w:hAnsi="Verdana" w:cs="Calibri"/>
                <w:b/>
                <w:sz w:val="20"/>
                <w:highlight w:val="yellow"/>
                <w:lang w:val="en-GB"/>
              </w:rPr>
              <w:t xml:space="preserve"> and</w:t>
            </w:r>
            <w:r w:rsidR="00F62299" w:rsidRPr="008A35E6">
              <w:rPr>
                <w:rFonts w:ascii="Verdana" w:hAnsi="Verdana" w:cs="Calibri"/>
                <w:b/>
                <w:sz w:val="20"/>
                <w:highlight w:val="yellow"/>
                <w:lang w:val="en-GB"/>
              </w:rPr>
              <w:t xml:space="preserve"> on the competences of students</w:t>
            </w:r>
            <w:r w:rsidR="005F0E76" w:rsidRPr="008A35E6">
              <w:rPr>
                <w:rFonts w:ascii="Verdana" w:hAnsi="Verdana" w:cs="Calibri"/>
                <w:b/>
                <w:sz w:val="20"/>
                <w:highlight w:val="yellow"/>
                <w:lang w:val="en-GB"/>
              </w:rPr>
              <w:t xml:space="preserve"> at both institutions)</w:t>
            </w:r>
            <w:r w:rsidRPr="008A35E6">
              <w:rPr>
                <w:rFonts w:ascii="Verdana" w:hAnsi="Verdana" w:cs="Calibri"/>
                <w:b/>
                <w:sz w:val="20"/>
                <w:highlight w:val="yellow"/>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proofErr w:type="gramStart"/>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roofErr w:type="gramEnd"/>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8A35E6" w:rsidRDefault="00377526" w:rsidP="007A234F">
            <w:pPr>
              <w:tabs>
                <w:tab w:val="left" w:pos="6165"/>
              </w:tabs>
              <w:spacing w:after="120"/>
              <w:rPr>
                <w:rFonts w:ascii="Verdana" w:hAnsi="Verdana" w:cs="Calibri"/>
                <w:sz w:val="20"/>
                <w:highlight w:val="yellow"/>
                <w:lang w:val="en-GB"/>
              </w:rPr>
            </w:pPr>
            <w:r w:rsidRPr="008A35E6">
              <w:rPr>
                <w:rFonts w:ascii="Verdana" w:hAnsi="Verdana" w:cs="Calibri"/>
                <w:sz w:val="20"/>
                <w:highlight w:val="yellow"/>
                <w:lang w:val="en-GB"/>
              </w:rPr>
              <w:t>Name:</w:t>
            </w:r>
          </w:p>
          <w:p w14:paraId="1EE89253" w14:textId="77777777" w:rsidR="00377526" w:rsidRDefault="00377526" w:rsidP="00A14125">
            <w:pPr>
              <w:tabs>
                <w:tab w:val="left" w:pos="6165"/>
              </w:tabs>
              <w:spacing w:after="0"/>
              <w:rPr>
                <w:rFonts w:ascii="Verdana" w:hAnsi="Verdana" w:cs="Calibri"/>
                <w:sz w:val="20"/>
                <w:lang w:val="en-GB"/>
              </w:rPr>
            </w:pPr>
            <w:r w:rsidRPr="008A35E6">
              <w:rPr>
                <w:rFonts w:ascii="Verdana" w:hAnsi="Verdana" w:cs="Calibri"/>
                <w:sz w:val="20"/>
                <w:highlight w:val="yellow"/>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r>
            <w:r w:rsidRPr="008A35E6">
              <w:rPr>
                <w:rFonts w:ascii="Verdana" w:hAnsi="Verdana" w:cs="Calibri"/>
                <w:sz w:val="20"/>
                <w:highlight w:val="yellow"/>
                <w:lang w:val="en-GB"/>
              </w:rPr>
              <w:t>Date:</w:t>
            </w:r>
            <w:r w:rsidRPr="00490F95">
              <w:rPr>
                <w:rFonts w:ascii="Verdana" w:hAnsi="Verdana" w:cs="Calibri"/>
                <w:sz w:val="20"/>
                <w:lang w:val="en-GB"/>
              </w:rPr>
              <w:tab/>
            </w:r>
          </w:p>
          <w:p w14:paraId="1058A653" w14:textId="77777777" w:rsidR="00642AE5" w:rsidRDefault="00642AE5" w:rsidP="00A14125">
            <w:pPr>
              <w:tabs>
                <w:tab w:val="left" w:pos="6165"/>
              </w:tabs>
              <w:spacing w:after="0"/>
              <w:rPr>
                <w:rFonts w:ascii="Verdana" w:hAnsi="Verdana" w:cs="Calibri"/>
                <w:sz w:val="20"/>
                <w:lang w:val="en-GB"/>
              </w:rPr>
            </w:pPr>
          </w:p>
          <w:p w14:paraId="69CD13A0" w14:textId="77777777" w:rsidR="00642AE5" w:rsidRDefault="00642AE5" w:rsidP="00642AE5">
            <w:pPr>
              <w:tabs>
                <w:tab w:val="left" w:pos="6165"/>
              </w:tabs>
              <w:spacing w:after="120"/>
              <w:rPr>
                <w:rFonts w:ascii="Verdana" w:hAnsi="Verdana" w:cs="Calibri"/>
                <w:b/>
                <w:sz w:val="20"/>
                <w:lang w:val="en-GB"/>
              </w:rPr>
            </w:pPr>
            <w:r w:rsidRPr="00E378BD">
              <w:rPr>
                <w:rFonts w:ascii="Verdana" w:hAnsi="Verdana" w:cs="Calibri"/>
                <w:b/>
                <w:sz w:val="20"/>
                <w:lang w:val="en-GB"/>
              </w:rPr>
              <w:t>Head of Department</w:t>
            </w:r>
          </w:p>
          <w:p w14:paraId="7B76D004" w14:textId="77777777" w:rsidR="00642AE5" w:rsidRPr="00E378BD" w:rsidRDefault="00642AE5" w:rsidP="00642AE5">
            <w:pPr>
              <w:tabs>
                <w:tab w:val="left" w:pos="6165"/>
              </w:tabs>
              <w:spacing w:after="120"/>
              <w:rPr>
                <w:rFonts w:ascii="Verdana" w:hAnsi="Verdana" w:cs="Calibri"/>
                <w:sz w:val="20"/>
                <w:lang w:val="en-GB"/>
              </w:rPr>
            </w:pPr>
            <w:r w:rsidRPr="008A35E6">
              <w:rPr>
                <w:rFonts w:ascii="Verdana" w:hAnsi="Verdana" w:cs="Calibri"/>
                <w:sz w:val="20"/>
                <w:highlight w:val="yellow"/>
                <w:lang w:val="en-GB"/>
              </w:rPr>
              <w:t>Name:</w:t>
            </w:r>
          </w:p>
          <w:p w14:paraId="18172311" w14:textId="77777777" w:rsidR="00642AE5" w:rsidRPr="00E378BD" w:rsidRDefault="00642AE5" w:rsidP="00642AE5">
            <w:pPr>
              <w:tabs>
                <w:tab w:val="left" w:pos="6165"/>
              </w:tabs>
              <w:spacing w:after="120"/>
              <w:rPr>
                <w:rFonts w:ascii="Verdana" w:hAnsi="Verdana" w:cs="Calibri"/>
                <w:sz w:val="20"/>
                <w:lang w:val="en-GB"/>
              </w:rPr>
            </w:pPr>
            <w:r w:rsidRPr="008A35E6">
              <w:rPr>
                <w:rFonts w:ascii="Verdana" w:hAnsi="Verdana" w:cs="Calibri"/>
                <w:sz w:val="20"/>
                <w:highlight w:val="yellow"/>
                <w:lang w:val="en-GB"/>
              </w:rPr>
              <w:t>Signature:</w:t>
            </w:r>
            <w:r w:rsidRPr="00E378BD">
              <w:rPr>
                <w:rFonts w:ascii="Verdana" w:hAnsi="Verdana" w:cs="Calibri"/>
                <w:sz w:val="20"/>
                <w:lang w:val="en-GB"/>
              </w:rPr>
              <w:t xml:space="preserve">                                                                         </w:t>
            </w:r>
            <w:r w:rsidRPr="008A35E6">
              <w:rPr>
                <w:rFonts w:ascii="Verdana" w:hAnsi="Verdana" w:cs="Calibri"/>
                <w:sz w:val="20"/>
                <w:highlight w:val="yellow"/>
                <w:lang w:val="en-GB"/>
              </w:rPr>
              <w:t>Date</w:t>
            </w:r>
          </w:p>
          <w:p w14:paraId="56E93A48" w14:textId="0BE2A174" w:rsidR="00642AE5" w:rsidRPr="00490F95" w:rsidRDefault="00642AE5" w:rsidP="00A14125">
            <w:pPr>
              <w:tabs>
                <w:tab w:val="left" w:pos="6165"/>
              </w:tabs>
              <w:spacing w:after="0"/>
              <w:rPr>
                <w:rFonts w:ascii="Verdana" w:hAnsi="Verdana" w:cs="Calibri"/>
                <w:color w:val="002060"/>
                <w:sz w:val="20"/>
                <w:lang w:val="en-GB"/>
              </w:rPr>
            </w:pP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113918F4" w14:textId="77777777" w:rsidR="00642AE5" w:rsidRDefault="00642AE5" w:rsidP="00642AE5">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 xml:space="preserve">Institutional Erasmus Coordinator: </w:t>
            </w:r>
            <w:r w:rsidRPr="00642AE5">
              <w:rPr>
                <w:rFonts w:ascii="Verdana" w:hAnsi="Verdana" w:cs="Calibri"/>
                <w:b/>
                <w:sz w:val="20"/>
                <w:lang w:val="en-GB"/>
              </w:rPr>
              <w:t>İbrahim UZ</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8A35E6">
              <w:rPr>
                <w:rFonts w:ascii="Verdana" w:hAnsi="Verdana" w:cs="Calibri"/>
                <w:sz w:val="20"/>
                <w:highlight w:val="yellow"/>
                <w:lang w:val="en-GB"/>
              </w:rPr>
              <w:t>Signature:</w:t>
            </w:r>
            <w:r w:rsidRPr="00490F95">
              <w:rPr>
                <w:rFonts w:ascii="Verdana" w:hAnsi="Verdana" w:cs="Calibri"/>
                <w:sz w:val="20"/>
                <w:lang w:val="en-GB"/>
              </w:rPr>
              <w:t xml:space="preserve"> </w:t>
            </w:r>
            <w:r w:rsidRPr="00490F95">
              <w:rPr>
                <w:rFonts w:ascii="Verdana" w:hAnsi="Verdana" w:cs="Calibri"/>
                <w:sz w:val="20"/>
                <w:lang w:val="en-GB"/>
              </w:rPr>
              <w:tab/>
            </w:r>
            <w:r w:rsidRPr="00490F95">
              <w:rPr>
                <w:rFonts w:ascii="Verdana" w:hAnsi="Verdana" w:cs="Calibri"/>
                <w:sz w:val="20"/>
                <w:lang w:val="en-GB"/>
              </w:rPr>
              <w:tab/>
            </w:r>
            <w:bookmarkStart w:id="0" w:name="_GoBack"/>
            <w:bookmarkEnd w:id="0"/>
            <w:r w:rsidRPr="008A35E6">
              <w:rPr>
                <w:rFonts w:ascii="Verdana" w:hAnsi="Verdana" w:cs="Calibri"/>
                <w:sz w:val="20"/>
                <w:highlight w:val="yellow"/>
                <w:lang w:val="en-GB"/>
              </w:rPr>
              <w:t>Date:</w:t>
            </w:r>
            <w:r w:rsidRPr="00490F95">
              <w:rPr>
                <w:rFonts w:ascii="Verdana" w:hAnsi="Verdana" w:cs="Calibri"/>
                <w:sz w:val="20"/>
                <w:lang w:val="en-GB"/>
              </w:rPr>
              <w:t xml:space="preserv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C7DE9" w14:textId="77777777" w:rsidR="007C2A3C" w:rsidRDefault="007C2A3C">
      <w:r>
        <w:separator/>
      </w:r>
    </w:p>
  </w:endnote>
  <w:endnote w:type="continuationSeparator" w:id="0">
    <w:p w14:paraId="49A96571" w14:textId="77777777" w:rsidR="007C2A3C" w:rsidRDefault="007C2A3C">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w:t>
      </w:r>
      <w:proofErr w:type="gramStart"/>
      <w:r w:rsidRPr="002F549E">
        <w:rPr>
          <w:rFonts w:ascii="Verdana" w:hAnsi="Verdana"/>
          <w:sz w:val="16"/>
          <w:szCs w:val="16"/>
          <w:lang w:val="en-GB"/>
        </w:rPr>
        <w:t>should be used and adjusted to fit both activity types</w:t>
      </w:r>
      <w:proofErr w:type="gramEnd"/>
      <w:r w:rsidRPr="002F549E">
        <w:rPr>
          <w:rFonts w:ascii="Verdana" w:hAnsi="Verdana"/>
          <w:sz w:val="16"/>
          <w:szCs w:val="16"/>
          <w:lang w:val="en-GB"/>
        </w:rPr>
        <w:t>.</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w:t>
      </w:r>
      <w:proofErr w:type="gramStart"/>
      <w:r w:rsidR="0010613D" w:rsidRPr="00C05979">
        <w:rPr>
          <w:rFonts w:ascii="Verdana" w:hAnsi="Verdana" w:cs="Calibri"/>
          <w:sz w:val="16"/>
          <w:szCs w:val="16"/>
          <w:lang w:val="en-GB"/>
        </w:rPr>
        <w:t xml:space="preserve">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proofErr w:type="gramEnd"/>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t>
      </w:r>
      <w:proofErr w:type="gramStart"/>
      <w:r w:rsidRPr="00AB24FE">
        <w:rPr>
          <w:rFonts w:ascii="Verdana" w:hAnsi="Verdana" w:cs="Calibri"/>
          <w:sz w:val="16"/>
          <w:szCs w:val="16"/>
          <w:lang w:val="en-GB"/>
        </w:rPr>
        <w:t>will be added</w:t>
      </w:r>
      <w:proofErr w:type="gramEnd"/>
      <w:r w:rsidRPr="00AB24FE">
        <w:rPr>
          <w:rFonts w:ascii="Verdana" w:hAnsi="Verdana" w:cs="Calibri"/>
          <w:sz w:val="16"/>
          <w:szCs w:val="16"/>
          <w:lang w:val="en-GB"/>
        </w:rPr>
        <w:t xml:space="preserve">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w:t>
      </w:r>
      <w:proofErr w:type="gramStart"/>
      <w:r w:rsidR="00F71F07" w:rsidRPr="002F549E">
        <w:rPr>
          <w:rFonts w:ascii="Verdana" w:hAnsi="Verdana"/>
          <w:sz w:val="16"/>
          <w:szCs w:val="16"/>
          <w:lang w:val="en-GB"/>
        </w:rPr>
        <w:t>has been awarded</w:t>
      </w:r>
      <w:proofErr w:type="gramEnd"/>
      <w:r w:rsidR="00F71F07" w:rsidRPr="002F549E">
        <w:rPr>
          <w:rFonts w:ascii="Verdana" w:hAnsi="Verdana"/>
          <w:sz w:val="16"/>
          <w:szCs w:val="16"/>
          <w:lang w:val="en-GB"/>
        </w:rPr>
        <w:t xml:space="preserve">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w:t>
      </w:r>
      <w:proofErr w:type="gramStart"/>
      <w:r w:rsidRPr="002F549E">
        <w:rPr>
          <w:rFonts w:ascii="Verdana" w:hAnsi="Verdana"/>
          <w:sz w:val="16"/>
          <w:szCs w:val="16"/>
          <w:lang w:val="en-GB"/>
        </w:rPr>
        <w:t>should be used</w:t>
      </w:r>
      <w:proofErr w:type="gramEnd"/>
      <w:r w:rsidRPr="002F549E">
        <w:rPr>
          <w:rFonts w:ascii="Verdana" w:hAnsi="Verdana"/>
          <w:sz w:val="16"/>
          <w:szCs w:val="16"/>
          <w:lang w:val="en-GB"/>
        </w:rPr>
        <w:t xml:space="preserve">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 xml:space="preserve">A minimum of </w:t>
      </w:r>
      <w:proofErr w:type="gramStart"/>
      <w:r w:rsidR="0076447B" w:rsidRPr="0076447B">
        <w:rPr>
          <w:rFonts w:ascii="Verdana" w:hAnsi="Verdana" w:cs="Calibri"/>
          <w:sz w:val="16"/>
          <w:szCs w:val="16"/>
          <w:lang w:val="en-GB"/>
        </w:rPr>
        <w:t>8</w:t>
      </w:r>
      <w:proofErr w:type="gramEnd"/>
      <w:r w:rsidR="0076447B" w:rsidRPr="0076447B">
        <w:rPr>
          <w:rFonts w:ascii="Verdana" w:hAnsi="Verdana" w:cs="Calibri"/>
          <w:sz w:val="16"/>
          <w:szCs w:val="16"/>
          <w:lang w:val="en-GB"/>
        </w:rPr>
        <w:t xml:space="preserve">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w:t>
      </w:r>
      <w:proofErr w:type="gramStart"/>
      <w:r w:rsidR="0076447B" w:rsidRPr="0076447B">
        <w:rPr>
          <w:rFonts w:ascii="Verdana" w:hAnsi="Verdana" w:cs="Calibri"/>
          <w:sz w:val="16"/>
          <w:szCs w:val="16"/>
          <w:lang w:val="en-GB"/>
        </w:rPr>
        <w:t>4</w:t>
      </w:r>
      <w:proofErr w:type="gramEnd"/>
      <w:r w:rsidR="0076447B" w:rsidRPr="0076447B">
        <w:rPr>
          <w:rFonts w:ascii="Verdana" w:hAnsi="Verdana" w:cs="Calibri"/>
          <w:sz w:val="16"/>
          <w:szCs w:val="16"/>
          <w:lang w:val="en-GB"/>
        </w:rPr>
        <w:t xml:space="preserve">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w:t>
      </w:r>
      <w:proofErr w:type="gramStart"/>
      <w:r w:rsidRPr="002F549E">
        <w:rPr>
          <w:rFonts w:ascii="Verdana" w:hAnsi="Verdana"/>
          <w:sz w:val="16"/>
          <w:szCs w:val="16"/>
          <w:lang w:val="en-GB"/>
        </w:rPr>
        <w:t>may be accepted</w:t>
      </w:r>
      <w:proofErr w:type="gramEnd"/>
      <w:r w:rsidRPr="002F549E">
        <w:rPr>
          <w:rFonts w:ascii="Verdana" w:hAnsi="Verdana"/>
          <w:sz w:val="16"/>
          <w:szCs w:val="16"/>
          <w:lang w:val="en-GB"/>
        </w:rPr>
        <w:t xml:space="preserve">,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proofErr w:type="gramStart"/>
      <w:r w:rsidR="00131D6D" w:rsidRPr="00131D6D">
        <w:rPr>
          <w:rFonts w:ascii="Verdana" w:hAnsi="Verdana" w:cs="Calibri"/>
          <w:sz w:val="16"/>
          <w:szCs w:val="16"/>
          <w:lang w:val="en-GB"/>
        </w:rPr>
        <w:t>can be provided</w:t>
      </w:r>
      <w:proofErr w:type="gramEnd"/>
      <w:r w:rsidR="00131D6D" w:rsidRPr="00131D6D">
        <w:rPr>
          <w:rFonts w:ascii="Verdana" w:hAnsi="Verdana" w:cs="Calibri"/>
          <w:sz w:val="16"/>
          <w:szCs w:val="16"/>
          <w:lang w:val="en-GB"/>
        </w:rPr>
        <w:t xml:space="preserve">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BEA0D3A" w:rsidR="0081766A" w:rsidRDefault="0081766A">
        <w:pPr>
          <w:pStyle w:val="AltBilgi"/>
          <w:jc w:val="center"/>
        </w:pPr>
        <w:r>
          <w:fldChar w:fldCharType="begin"/>
        </w:r>
        <w:r>
          <w:instrText xml:space="preserve"> PAGE   \* MERGEFORMAT </w:instrText>
        </w:r>
        <w:r>
          <w:fldChar w:fldCharType="separate"/>
        </w:r>
        <w:r w:rsidR="008A35E6">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8D05C" w14:textId="77777777" w:rsidR="007C2A3C" w:rsidRDefault="007C2A3C">
      <w:r>
        <w:separator/>
      </w:r>
    </w:p>
  </w:footnote>
  <w:footnote w:type="continuationSeparator" w:id="0">
    <w:p w14:paraId="5423E5C9" w14:textId="77777777" w:rsidR="007C2A3C" w:rsidRDefault="007C2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05" w:type="dxa"/>
      <w:tblLayout w:type="fixed"/>
      <w:tblCellMar>
        <w:left w:w="0" w:type="dxa"/>
        <w:right w:w="0" w:type="dxa"/>
      </w:tblCellMar>
      <w:tblLook w:val="0000" w:firstRow="0" w:lastRow="0" w:firstColumn="0" w:lastColumn="0" w:noHBand="0" w:noVBand="0"/>
    </w:tblPr>
    <w:tblGrid>
      <w:gridCol w:w="7135"/>
      <w:gridCol w:w="1370"/>
    </w:tblGrid>
    <w:tr w:rsidR="00E01AAA" w:rsidRPr="00D22628" w14:paraId="56E93A5C" w14:textId="77777777" w:rsidTr="00091F50">
      <w:trPr>
        <w:trHeight w:val="823"/>
      </w:trPr>
      <w:tc>
        <w:tcPr>
          <w:tcW w:w="7135" w:type="dxa"/>
          <w:vAlign w:val="center"/>
        </w:tcPr>
        <w:p w14:paraId="56E93A5A" w14:textId="2553BAD3"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36922B9">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370" w:type="dxa"/>
        </w:tcPr>
        <w:p w14:paraId="56E93A5B" w14:textId="672EF435" w:rsidR="00E01AAA" w:rsidRPr="00967BFC" w:rsidRDefault="00091F50" w:rsidP="00C05937">
          <w:pPr>
            <w:pStyle w:val="ZDGName"/>
            <w:rPr>
              <w:lang w:val="en-GB"/>
            </w:rPr>
          </w:pPr>
          <w:r>
            <w:rPr>
              <w:rFonts w:ascii="Verdana" w:hAnsi="Verdana"/>
              <w:b/>
              <w:noProof/>
              <w:color w:val="003CB4"/>
              <w:lang w:val="tr-TR" w:eastAsia="tr-TR"/>
            </w:rPr>
            <w:drawing>
              <wp:inline distT="0" distB="0" distL="0" distR="0" wp14:anchorId="0F5B776A" wp14:editId="4300CF09">
                <wp:extent cx="828675" cy="7429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eni_2.png"/>
                        <pic:cNvPicPr/>
                      </pic:nvPicPr>
                      <pic:blipFill>
                        <a:blip r:embed="rId2">
                          <a:extLst>
                            <a:ext uri="{28A0092B-C50C-407E-A947-70E740481C1C}">
                              <a14:useLocalDpi xmlns:a14="http://schemas.microsoft.com/office/drawing/2010/main" val="0"/>
                            </a:ext>
                          </a:extLst>
                        </a:blip>
                        <a:stretch>
                          <a:fillRect/>
                        </a:stretch>
                      </pic:blipFill>
                      <pic:spPr>
                        <a:xfrm>
                          <a:off x="0" y="0"/>
                          <a:ext cx="831776" cy="745730"/>
                        </a:xfrm>
                        <a:prstGeom prst="rect">
                          <a:avLst/>
                        </a:prstGeom>
                      </pic:spPr>
                    </pic:pic>
                  </a:graphicData>
                </a:graphic>
              </wp:inline>
            </w:drawing>
          </w: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1F50"/>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493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2AE5"/>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9D5"/>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A3C"/>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35E6"/>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09C1"/>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33E6"/>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5FEC"/>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4DB5"/>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lrzxr">
    <w:name w:val="lrzxr"/>
    <w:basedOn w:val="VarsaylanParagrafYazTipi"/>
    <w:rsid w:val="00642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rasmus@usak.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0BFA87FA-6750-4442-9BED-C7DBBA3BC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6</TotalTime>
  <Pages>4</Pages>
  <Words>488</Words>
  <Characters>2787</Characters>
  <Application>Microsoft Office Word</Application>
  <DocSecurity>0</DocSecurity>
  <PresentationFormat>Microsoft Word 11.0</PresentationFormat>
  <Lines>23</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3269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ENGİN USLU</cp:lastModifiedBy>
  <cp:revision>8</cp:revision>
  <cp:lastPrinted>2018-03-16T17:29:00Z</cp:lastPrinted>
  <dcterms:created xsi:type="dcterms:W3CDTF">2020-02-20T06:41:00Z</dcterms:created>
  <dcterms:modified xsi:type="dcterms:W3CDTF">2021-08-03T13:57:00Z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