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affc"/>
          <w:rFonts w:ascii="Verdana" w:hAnsi="Verdana" w:cs="Arial"/>
          <w:b/>
          <w:color w:val="002060"/>
          <w:sz w:val="36"/>
          <w:szCs w:val="36"/>
          <w:lang w:val="en-GB"/>
        </w:rPr>
        <w:endnoteReference w:id="2"/>
      </w:r>
    </w:p>
    <w:p w:rsidR="00D97FE7" w:rsidRPr="00F550D9" w:rsidRDefault="00D97FE7" w:rsidP="00D97FE7">
      <w:pPr>
        <w:pStyle w:val="ab"/>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514"/>
        <w:gridCol w:w="2160"/>
        <w:gridCol w:w="2238"/>
        <w:gridCol w:w="2092"/>
      </w:tblGrid>
      <w:tr w:rsidR="00377526" w:rsidRPr="007673FA" w:rsidTr="00526FE9">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is-IS"/>
              </w:rPr>
              <w:t>(s)</w:t>
            </w: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affc"/>
                <w:rFonts w:ascii="Verdana" w:hAnsi="Verdana" w:cs="Arial"/>
                <w:sz w:val="20"/>
                <w:lang w:val="en-GB"/>
              </w:rPr>
              <w:endnoteReference w:id="3"/>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affc"/>
                <w:rFonts w:ascii="Verdana" w:hAnsi="Verdana" w:cs="Calibri"/>
                <w:sz w:val="20"/>
                <w:lang w:val="en-GB"/>
              </w:rPr>
              <w:endnoteReference w:id="4"/>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526FE9">
        <w:tc>
          <w:tcPr>
            <w:tcW w:w="2232" w:type="dxa"/>
            <w:shd w:val="clear" w:color="auto" w:fill="FFFFFF"/>
          </w:tcPr>
          <w:p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5A426B" w:rsidP="00A07EA6">
            <w:pPr>
              <w:ind w:right="-993"/>
              <w:jc w:val="left"/>
              <w:rPr>
                <w:rFonts w:ascii="Verdana" w:hAnsi="Verdana" w:cs="Arial"/>
                <w:b/>
                <w:color w:val="002060"/>
                <w:sz w:val="20"/>
                <w:lang w:val="en-GB"/>
              </w:rPr>
            </w:pPr>
            <w:r>
              <w:rPr>
                <w:rFonts w:ascii="Verdana" w:hAnsi="Verdana" w:cs="Arial"/>
                <w:color w:val="002060"/>
                <w:sz w:val="20"/>
                <w:lang w:val="en-GB"/>
              </w:rPr>
              <w:t>2019</w:t>
            </w:r>
            <w:r w:rsidR="00377526" w:rsidRPr="007673FA">
              <w:rPr>
                <w:rFonts w:ascii="Verdana" w:hAnsi="Verdana" w:cs="Arial"/>
                <w:color w:val="002060"/>
                <w:sz w:val="20"/>
                <w:lang w:val="en-GB"/>
              </w:rPr>
              <w:t>/20</w:t>
            </w:r>
            <w:r>
              <w:rPr>
                <w:rFonts w:ascii="Verdana" w:hAnsi="Verdana" w:cs="Arial"/>
                <w:color w:val="002060"/>
                <w:sz w:val="20"/>
                <w:lang w:val="en-GB"/>
              </w:rPr>
              <w:t>20</w:t>
            </w:r>
            <w:bookmarkStart w:id="0" w:name="_GoBack"/>
            <w:bookmarkEnd w:id="0"/>
          </w:p>
        </w:tc>
      </w:tr>
      <w:tr w:rsidR="00CC707F" w:rsidRPr="007673FA" w:rsidTr="004A0549">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887CE1" w:rsidRPr="007673FA" w:rsidTr="00526FE9">
        <w:trPr>
          <w:trHeight w:val="371"/>
        </w:trPr>
        <w:tc>
          <w:tcPr>
            <w:tcW w:w="2232" w:type="dxa"/>
            <w:shd w:val="clear" w:color="auto" w:fill="FFFFFF"/>
          </w:tcPr>
          <w:p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887CE1" w:rsidRDefault="005A426B" w:rsidP="00A07EA6">
            <w:pPr>
              <w:ind w:right="-993"/>
              <w:jc w:val="left"/>
              <w:rPr>
                <w:rFonts w:ascii="Verdana" w:hAnsi="Verdana" w:cs="Arial"/>
                <w:b/>
                <w:color w:val="002060"/>
                <w:sz w:val="20"/>
                <w:lang w:val="en-GB"/>
              </w:rPr>
            </w:pPr>
            <w:r>
              <w:rPr>
                <w:rFonts w:ascii="Verdana" w:hAnsi="Verdana" w:cs="Arial"/>
                <w:b/>
                <w:color w:val="002060"/>
                <w:sz w:val="20"/>
                <w:lang w:val="en-GB"/>
              </w:rPr>
              <w:t>UNIVERSITY</w:t>
            </w:r>
          </w:p>
          <w:p w:rsidR="005A426B" w:rsidRPr="007673FA" w:rsidRDefault="005A426B" w:rsidP="00A07EA6">
            <w:pPr>
              <w:ind w:right="-993"/>
              <w:jc w:val="left"/>
              <w:rPr>
                <w:rFonts w:ascii="Verdana" w:hAnsi="Verdana" w:cs="Arial"/>
                <w:b/>
                <w:color w:val="002060"/>
                <w:sz w:val="20"/>
                <w:lang w:val="en-GB"/>
              </w:rPr>
            </w:pPr>
            <w:r>
              <w:rPr>
                <w:rFonts w:ascii="Verdana" w:hAnsi="Verdana" w:cs="Arial"/>
                <w:b/>
                <w:color w:val="002060"/>
                <w:sz w:val="20"/>
                <w:lang w:val="en-GB"/>
              </w:rPr>
              <w:t>OF WEST ATTICA</w:t>
            </w:r>
          </w:p>
        </w:tc>
        <w:tc>
          <w:tcPr>
            <w:tcW w:w="2268" w:type="dxa"/>
            <w:vMerge w:val="restart"/>
            <w:shd w:val="clear" w:color="auto" w:fill="FFFFFF"/>
          </w:tcPr>
          <w:p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rsidR="00887CE1" w:rsidRPr="007673FA" w:rsidRDefault="00887CE1" w:rsidP="00526FE9">
            <w:pPr>
              <w:ind w:right="-993"/>
              <w:rPr>
                <w:rFonts w:ascii="Verdana" w:hAnsi="Verdana" w:cs="Arial"/>
                <w:b/>
                <w:color w:val="002060"/>
                <w:sz w:val="20"/>
                <w:lang w:val="en-GB"/>
              </w:rPr>
            </w:pPr>
          </w:p>
        </w:tc>
      </w:tr>
      <w:tr w:rsidR="00887CE1" w:rsidRPr="007673FA" w:rsidTr="00526FE9">
        <w:trPr>
          <w:trHeight w:val="371"/>
        </w:trPr>
        <w:tc>
          <w:tcPr>
            <w:tcW w:w="2232" w:type="dxa"/>
            <w:shd w:val="clear" w:color="auto" w:fill="FFFFFF"/>
          </w:tcPr>
          <w:p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affc"/>
                <w:rFonts w:ascii="Verdana" w:hAnsi="Verdana" w:cs="Arial"/>
                <w:sz w:val="20"/>
                <w:lang w:val="en-GB"/>
              </w:rPr>
              <w:endnoteReference w:id="5"/>
            </w:r>
          </w:p>
          <w:p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887CE1" w:rsidRPr="007673FA" w:rsidRDefault="00887CE1" w:rsidP="00A07EA6">
            <w:pPr>
              <w:spacing w:after="0"/>
              <w:ind w:right="-993"/>
              <w:jc w:val="left"/>
              <w:rPr>
                <w:rFonts w:ascii="Verdana" w:hAnsi="Verdana" w:cs="Arial"/>
                <w:sz w:val="20"/>
                <w:lang w:val="en-GB"/>
              </w:rPr>
            </w:pPr>
          </w:p>
        </w:tc>
        <w:tc>
          <w:tcPr>
            <w:tcW w:w="2271" w:type="dxa"/>
            <w:shd w:val="clear" w:color="auto" w:fill="FFFFFF"/>
          </w:tcPr>
          <w:p w:rsidR="00887CE1" w:rsidRPr="007673FA" w:rsidRDefault="005A426B" w:rsidP="00A07EA6">
            <w:pPr>
              <w:ind w:right="-993"/>
              <w:jc w:val="left"/>
              <w:rPr>
                <w:rFonts w:ascii="Verdana" w:hAnsi="Verdana" w:cs="Arial"/>
                <w:b/>
                <w:color w:val="002060"/>
                <w:sz w:val="20"/>
                <w:lang w:val="en-GB"/>
              </w:rPr>
            </w:pPr>
            <w:r>
              <w:rPr>
                <w:rFonts w:ascii="Verdana" w:hAnsi="Verdana" w:cs="Arial"/>
                <w:b/>
                <w:color w:val="002060"/>
                <w:sz w:val="20"/>
                <w:lang w:val="en-GB"/>
              </w:rPr>
              <w:t>G EGALEO02</w:t>
            </w:r>
          </w:p>
        </w:tc>
        <w:tc>
          <w:tcPr>
            <w:tcW w:w="2268" w:type="dxa"/>
            <w:vMerge/>
            <w:shd w:val="clear" w:color="auto" w:fill="FFFFFF"/>
          </w:tcPr>
          <w:p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rsidR="00887CE1" w:rsidRPr="007673FA" w:rsidRDefault="00887CE1"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affc"/>
                <w:rFonts w:ascii="Verdana" w:hAnsi="Verdana" w:cs="Arial"/>
                <w:sz w:val="20"/>
                <w:lang w:val="en-GB"/>
              </w:rPr>
              <w:endnoteReference w:id="6"/>
            </w:r>
          </w:p>
        </w:tc>
        <w:tc>
          <w:tcPr>
            <w:tcW w:w="2157" w:type="dxa"/>
            <w:shd w:val="clear" w:color="auto" w:fill="FFFFFF"/>
          </w:tcPr>
          <w:p w:rsidR="00377526" w:rsidRPr="007673FA" w:rsidRDefault="005A426B" w:rsidP="005A426B">
            <w:pPr>
              <w:ind w:right="-993"/>
              <w:rPr>
                <w:rFonts w:ascii="Verdana" w:hAnsi="Verdana" w:cs="Arial"/>
                <w:b/>
                <w:sz w:val="20"/>
                <w:lang w:val="en-GB"/>
              </w:rPr>
            </w:pPr>
            <w:r>
              <w:rPr>
                <w:rFonts w:ascii="Verdana" w:hAnsi="Verdana" w:cs="Arial"/>
                <w:b/>
                <w:sz w:val="20"/>
                <w:lang w:val="en-GB"/>
              </w:rPr>
              <w:t>GREECE</w:t>
            </w:r>
          </w:p>
        </w:tc>
      </w:tr>
      <w:tr w:rsidR="00377526" w:rsidRPr="00E02718" w:rsidTr="00526FE9">
        <w:tc>
          <w:tcPr>
            <w:tcW w:w="2232" w:type="dxa"/>
            <w:shd w:val="clear" w:color="auto" w:fill="FFFFFF"/>
          </w:tcPr>
          <w:p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rsidR="00377526" w:rsidRPr="00E02718" w:rsidRDefault="00377526" w:rsidP="00A07EA6">
            <w:pPr>
              <w:ind w:right="-993"/>
              <w:jc w:val="left"/>
              <w:rPr>
                <w:rFonts w:ascii="Verdana" w:hAnsi="Verdana" w:cs="Arial"/>
                <w:b/>
                <w:color w:val="002060"/>
                <w:sz w:val="20"/>
                <w:lang w:val="fr-BE"/>
              </w:rPr>
            </w:pP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affc"/>
          <w:rFonts w:ascii="Verdana" w:hAnsi="Verdana" w:cs="Arial"/>
          <w:b/>
          <w:color w:val="002060"/>
          <w:szCs w:val="24"/>
          <w:lang w:val="en-GB"/>
        </w:rPr>
        <w:endnoteReference w:id="7"/>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D97FE7" w:rsidRPr="00D97FE7" w:rsidTr="00BE7FD7">
        <w:trPr>
          <w:trHeight w:val="371"/>
        </w:trPr>
        <w:tc>
          <w:tcPr>
            <w:tcW w:w="2232"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rsidR="00D97FE7" w:rsidRPr="007673FA" w:rsidRDefault="00D97FE7" w:rsidP="00A07EA6">
            <w:pPr>
              <w:ind w:right="-993"/>
              <w:jc w:val="center"/>
              <w:rPr>
                <w:rFonts w:ascii="Verdana" w:hAnsi="Verdana" w:cs="Arial"/>
                <w:b/>
                <w:color w:val="002060"/>
                <w:sz w:val="20"/>
                <w:lang w:val="en-GB"/>
              </w:rPr>
            </w:pPr>
          </w:p>
        </w:tc>
      </w:tr>
      <w:tr w:rsidR="00377526" w:rsidRPr="007673FA" w:rsidTr="00526FE9">
        <w:trPr>
          <w:trHeight w:val="371"/>
        </w:trPr>
        <w:tc>
          <w:tcPr>
            <w:tcW w:w="2232"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3D0705" w:rsidTr="00526FE9">
        <w:tc>
          <w:tcPr>
            <w:tcW w:w="2232"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377526" w:rsidRPr="003D0705" w:rsidRDefault="00377526" w:rsidP="00A07EA6">
            <w:pPr>
              <w:ind w:right="-993"/>
              <w:jc w:val="left"/>
              <w:rPr>
                <w:rFonts w:ascii="Verdana" w:hAnsi="Verdana" w:cs="Arial"/>
                <w:b/>
                <w:color w:val="002060"/>
                <w:sz w:val="20"/>
                <w:lang w:val="fr-BE"/>
              </w:rPr>
            </w:pPr>
          </w:p>
        </w:tc>
      </w:tr>
      <w:tr w:rsidR="00377526" w:rsidRPr="00DD35B7" w:rsidTr="00526FE9">
        <w:tc>
          <w:tcPr>
            <w:tcW w:w="2232" w:type="dxa"/>
            <w:shd w:val="clear" w:color="auto" w:fill="FFFFFF"/>
          </w:tcPr>
          <w:p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sidRPr="00CF3C00">
              <w:rPr>
                <w:rFonts w:ascii="Verdana" w:hAnsi="Verdana" w:cs="Arial"/>
                <w:sz w:val="20"/>
                <w:lang w:val="en-GB"/>
              </w:rPr>
              <w:t xml:space="preserve">of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E915B6" w:rsidRDefault="0016769A"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16769A"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510637"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202EC2" w:rsidRPr="00510637" w:rsidTr="007E5D32">
        <w:trPr>
          <w:jc w:val="center"/>
        </w:trPr>
        <w:tc>
          <w:tcPr>
            <w:tcW w:w="8763" w:type="dxa"/>
            <w:shd w:val="clear" w:color="auto" w:fill="FFFFFF"/>
          </w:tcPr>
          <w:p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p>
          <w:p w:rsidR="00202EC2" w:rsidRDefault="00202EC2" w:rsidP="00482A4F">
            <w:pPr>
              <w:spacing w:before="240" w:after="120"/>
              <w:ind w:left="-6" w:firstLine="6"/>
              <w:rPr>
                <w:rFonts w:ascii="Verdana" w:hAnsi="Verdana" w:cs="Calibri"/>
                <w:b/>
                <w:sz w:val="20"/>
                <w:lang w:val="en-GB"/>
              </w:rPr>
            </w:pPr>
          </w:p>
        </w:tc>
      </w:tr>
      <w:tr w:rsidR="00377526" w:rsidRPr="00510637"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510637"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510637" w:rsidTr="007E5D32">
        <w:trPr>
          <w:jc w:val="center"/>
        </w:trPr>
        <w:tc>
          <w:tcPr>
            <w:tcW w:w="8763" w:type="dxa"/>
            <w:shd w:val="clear" w:color="auto" w:fill="FFFFFF"/>
            <w:hideMark/>
          </w:tcPr>
          <w:p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affc"/>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F550D9" w:rsidRPr="00510637"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68B" w:rsidRDefault="001A768B">
      <w:r>
        <w:separator/>
      </w:r>
    </w:p>
  </w:endnote>
  <w:endnote w:type="continuationSeparator" w:id="1">
    <w:p w:rsidR="001A768B" w:rsidRDefault="001A768B">
      <w:r>
        <w:continuationSeparator/>
      </w:r>
    </w:p>
  </w:endnote>
  <w:endnote w:id="2">
    <w:p w:rsidR="007550F5" w:rsidRDefault="00D97FE7" w:rsidP="007550F5">
      <w:pPr>
        <w:pStyle w:val="ae"/>
        <w:spacing w:after="120"/>
        <w:rPr>
          <w:rFonts w:ascii="Verdana" w:hAnsi="Verdana"/>
          <w:sz w:val="16"/>
          <w:szCs w:val="16"/>
          <w:lang w:val="en-GB"/>
        </w:rPr>
      </w:pPr>
      <w:r w:rsidRPr="002A2E71">
        <w:rPr>
          <w:rStyle w:val="affc"/>
          <w:rFonts w:ascii="Verdana" w:hAnsi="Verdana"/>
          <w:sz w:val="16"/>
          <w:szCs w:val="16"/>
        </w:rPr>
        <w:endnoteRef/>
      </w:r>
      <w:r w:rsidR="004974AC">
        <w:rPr>
          <w:rFonts w:ascii="Verdana" w:hAnsi="Verdana"/>
          <w:sz w:val="16"/>
          <w:szCs w:val="16"/>
          <w:lang w:val="en-GB"/>
        </w:rPr>
        <w:t xml:space="preserve"> Adaptations of this template:</w:t>
      </w:r>
    </w:p>
    <w:p w:rsidR="007550F5" w:rsidRDefault="00D97FE7" w:rsidP="00F378F8">
      <w:pPr>
        <w:pStyle w:val="ae"/>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rsidR="00842285" w:rsidRPr="002A2E71" w:rsidRDefault="00842285" w:rsidP="00F378F8">
      <w:pPr>
        <w:pStyle w:val="ae"/>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3">
    <w:p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5">
    <w:p w:rsidR="00D302B8" w:rsidRPr="002A2E71" w:rsidRDefault="00D302B8"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6">
    <w:p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
            <w:rFonts w:ascii="Verdana" w:hAnsi="Verdana"/>
            <w:sz w:val="16"/>
            <w:szCs w:val="16"/>
            <w:lang w:val="en-GB"/>
          </w:rPr>
          <w:t>https://www.iso.org/obp/ui/#search</w:t>
        </w:r>
      </w:hyperlink>
      <w:r w:rsidRPr="002A2E71">
        <w:rPr>
          <w:rFonts w:ascii="Verdana" w:hAnsi="Verdana"/>
          <w:sz w:val="16"/>
          <w:szCs w:val="16"/>
          <w:lang w:val="en-GB"/>
        </w:rPr>
        <w:t>.</w:t>
      </w:r>
    </w:p>
  </w:endnote>
  <w:endnote w:id="7">
    <w:p w:rsidR="009F2721" w:rsidRPr="002A2E71" w:rsidRDefault="009F2721" w:rsidP="00CB488B">
      <w:pPr>
        <w:pStyle w:val="ae"/>
        <w:spacing w:after="0"/>
        <w:rPr>
          <w:rFonts w:ascii="Verdana" w:hAnsi="Verdana"/>
          <w:sz w:val="16"/>
          <w:szCs w:val="16"/>
          <w:lang w:val="en-GB"/>
        </w:rPr>
      </w:pPr>
      <w:r w:rsidRPr="002A2E71">
        <w:rPr>
          <w:rStyle w:val="affc"/>
          <w:rFonts w:ascii="Verdana" w:hAnsi="Verdana"/>
          <w:sz w:val="16"/>
          <w:szCs w:val="16"/>
        </w:rPr>
        <w:endnoteRef/>
      </w:r>
      <w:r w:rsidR="0093056F" w:rsidRPr="00D00EE0">
        <w:rPr>
          <w:rFonts w:ascii="Verdana" w:hAnsi="Verdana" w:cs="Calibri"/>
          <w:sz w:val="16"/>
          <w:szCs w:val="16"/>
          <w:lang w:val="en-GB"/>
        </w:rPr>
        <w:t>Any</w:t>
      </w:r>
      <w:r w:rsidR="0093056F" w:rsidRPr="00F378F8">
        <w:rPr>
          <w:rFonts w:ascii="Verdana" w:hAnsi="Verdana" w:cs="Calibri"/>
          <w:sz w:val="16"/>
          <w:szCs w:val="16"/>
          <w:lang w:val="en-GB"/>
        </w:rPr>
        <w:t>Programme Country</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8">
    <w:p w:rsidR="008F1CA2" w:rsidRPr="008F1CA2" w:rsidRDefault="008F1CA2"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21" w:rsidRDefault="00435221">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59896"/>
      <w:docPartObj>
        <w:docPartGallery w:val="Page Numbers (Bottom of Page)"/>
        <w:docPartUnique/>
      </w:docPartObj>
    </w:sdtPr>
    <w:sdtEndPr>
      <w:rPr>
        <w:noProof/>
      </w:rPr>
    </w:sdtEndPr>
    <w:sdtContent>
      <w:p w:rsidR="009F32D0" w:rsidRDefault="0016769A">
        <w:pPr>
          <w:pStyle w:val="af1"/>
          <w:jc w:val="center"/>
        </w:pPr>
        <w:r>
          <w:fldChar w:fldCharType="begin"/>
        </w:r>
        <w:r w:rsidR="009F32D0">
          <w:instrText xml:space="preserve"> PAGE   \* MERGEFORMAT </w:instrText>
        </w:r>
        <w:r>
          <w:fldChar w:fldCharType="separate"/>
        </w:r>
        <w:r w:rsidR="009B286C">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af1"/>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68B" w:rsidRDefault="001A768B">
      <w:r>
        <w:separator/>
      </w:r>
    </w:p>
  </w:footnote>
  <w:footnote w:type="continuationSeparator" w:id="1">
    <w:p w:rsidR="001A768B" w:rsidRDefault="001A76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21" w:rsidRDefault="00435221">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6C040A" w:rsidTr="00FE0FB6">
      <w:trPr>
        <w:trHeight w:val="823"/>
      </w:trPr>
      <w:tc>
        <w:tcPr>
          <w:tcW w:w="7135" w:type="dxa"/>
          <w:vAlign w:val="center"/>
        </w:tcPr>
        <w:p w:rsidR="00E01AAA" w:rsidRPr="00AD66BB" w:rsidRDefault="0016769A" w:rsidP="00AD66BB">
          <w:pPr>
            <w:tabs>
              <w:tab w:val="left" w:pos="0"/>
              <w:tab w:val="left" w:pos="1134"/>
              <w:tab w:val="left" w:pos="3261"/>
              <w:tab w:val="left" w:pos="4253"/>
              <w:tab w:val="left" w:pos="4678"/>
            </w:tabs>
            <w:jc w:val="center"/>
            <w:rPr>
              <w:rFonts w:ascii="Verdana" w:hAnsi="Verdana"/>
              <w:b/>
              <w:sz w:val="18"/>
              <w:szCs w:val="18"/>
              <w:lang w:val="en-GB"/>
            </w:rPr>
          </w:pPr>
          <w:r w:rsidRPr="0016769A">
            <w:rPr>
              <w:rFonts w:ascii="Verdana" w:hAnsi="Verdana"/>
              <w:b/>
              <w:noProof/>
              <w:sz w:val="18"/>
              <w:szCs w:val="18"/>
              <w:lang w:val="en-US"/>
            </w:rPr>
            <w:pict>
              <v:shapetype id="_x0000_t202" coordsize="21600,21600" o:spt="202" path="m,l,21600r21600,l21600,xe">
                <v:stroke joinstyle="miter"/>
                <v:path gradientshapeok="t" o:connecttype="rect"/>
              </v:shapetype>
              <v:shape id="Text Box 7" o:spid="_x0000_s61441"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w:r>
          <w:r w:rsidR="007561A1">
            <w:rPr>
              <w:rFonts w:ascii="Verdana" w:hAnsi="Verdana"/>
              <w:b/>
              <w:noProof/>
              <w:sz w:val="18"/>
              <w:szCs w:val="18"/>
              <w:lang w:val="el-GR" w:eastAsia="el-G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af3"/>
      <w:tabs>
        <w:tab w:val="clear" w:pos="8306"/>
      </w:tabs>
      <w:spacing w:after="0"/>
      <w:ind w:right="-743"/>
      <w:rPr>
        <w:sz w:val="16"/>
        <w:szCs w:val="16"/>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af3"/>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F01"/>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62466"/>
    <o:shapelayout v:ext="edit">
      <o:idmap v:ext="edit" data="60"/>
    </o:shapelayout>
  </w:hdrShapeDefaults>
  <w:footnotePr>
    <w:footnote w:id="0"/>
    <w:footnote w:id="1"/>
  </w:footnotePr>
  <w:endnotePr>
    <w:numFmt w:val="decimal"/>
    <w:endnote w:id="0"/>
    <w:endnote w:id="1"/>
  </w:endnotePr>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6769A"/>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68B"/>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26B"/>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9F6"/>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86C"/>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rsid w:val="0016769A"/>
    <w:pPr>
      <w:keepNext/>
      <w:numPr>
        <w:ilvl w:val="1"/>
        <w:numId w:val="3"/>
      </w:numPr>
      <w:outlineLvl w:val="1"/>
    </w:pPr>
    <w:rPr>
      <w:b/>
    </w:rPr>
  </w:style>
  <w:style w:type="paragraph" w:styleId="3">
    <w:name w:val="heading 3"/>
    <w:basedOn w:val="a1"/>
    <w:next w:val="Text3"/>
    <w:link w:val="3Char"/>
    <w:qFormat/>
    <w:rsid w:val="0016769A"/>
    <w:pPr>
      <w:keepNext/>
      <w:numPr>
        <w:ilvl w:val="2"/>
        <w:numId w:val="3"/>
      </w:numPr>
      <w:outlineLvl w:val="2"/>
    </w:pPr>
    <w:rPr>
      <w:i/>
    </w:rPr>
  </w:style>
  <w:style w:type="paragraph" w:styleId="4">
    <w:name w:val="heading 4"/>
    <w:basedOn w:val="a1"/>
    <w:next w:val="Text4"/>
    <w:qFormat/>
    <w:rsid w:val="0016769A"/>
    <w:pPr>
      <w:keepNext/>
      <w:numPr>
        <w:ilvl w:val="3"/>
        <w:numId w:val="3"/>
      </w:numPr>
      <w:outlineLvl w:val="3"/>
    </w:pPr>
  </w:style>
  <w:style w:type="paragraph" w:styleId="51">
    <w:name w:val="heading 5"/>
    <w:basedOn w:val="a1"/>
    <w:next w:val="a1"/>
    <w:rsid w:val="0016769A"/>
    <w:pPr>
      <w:tabs>
        <w:tab w:val="num" w:pos="0"/>
      </w:tabs>
      <w:spacing w:before="240" w:after="60"/>
      <w:outlineLvl w:val="4"/>
    </w:pPr>
    <w:rPr>
      <w:rFonts w:ascii="Arial" w:hAnsi="Arial"/>
      <w:sz w:val="22"/>
    </w:rPr>
  </w:style>
  <w:style w:type="paragraph" w:styleId="6">
    <w:name w:val="heading 6"/>
    <w:basedOn w:val="a1"/>
    <w:next w:val="a1"/>
    <w:rsid w:val="0016769A"/>
    <w:pPr>
      <w:tabs>
        <w:tab w:val="num" w:pos="0"/>
      </w:tabs>
      <w:spacing w:before="240" w:after="60"/>
      <w:outlineLvl w:val="5"/>
    </w:pPr>
    <w:rPr>
      <w:rFonts w:ascii="Arial" w:hAnsi="Arial"/>
      <w:i/>
      <w:sz w:val="22"/>
    </w:rPr>
  </w:style>
  <w:style w:type="paragraph" w:styleId="7">
    <w:name w:val="heading 7"/>
    <w:basedOn w:val="a1"/>
    <w:next w:val="a1"/>
    <w:rsid w:val="0016769A"/>
    <w:pPr>
      <w:tabs>
        <w:tab w:val="num" w:pos="0"/>
      </w:tabs>
      <w:spacing w:before="240" w:after="60"/>
      <w:outlineLvl w:val="6"/>
    </w:pPr>
    <w:rPr>
      <w:rFonts w:ascii="Arial" w:hAnsi="Arial"/>
      <w:sz w:val="20"/>
    </w:rPr>
  </w:style>
  <w:style w:type="paragraph" w:styleId="8">
    <w:name w:val="heading 8"/>
    <w:basedOn w:val="a1"/>
    <w:next w:val="a1"/>
    <w:rsid w:val="0016769A"/>
    <w:pPr>
      <w:tabs>
        <w:tab w:val="num" w:pos="0"/>
      </w:tabs>
      <w:spacing w:before="240" w:after="60"/>
      <w:outlineLvl w:val="7"/>
    </w:pPr>
    <w:rPr>
      <w:rFonts w:ascii="Arial" w:hAnsi="Arial"/>
      <w:i/>
      <w:sz w:val="20"/>
    </w:rPr>
  </w:style>
  <w:style w:type="paragraph" w:styleId="9">
    <w:name w:val="heading 9"/>
    <w:basedOn w:val="a1"/>
    <w:next w:val="a1"/>
    <w:rsid w:val="0016769A"/>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rsid w:val="0016769A"/>
    <w:pPr>
      <w:ind w:left="482"/>
    </w:pPr>
  </w:style>
  <w:style w:type="paragraph" w:customStyle="1" w:styleId="Text2">
    <w:name w:val="Text 2"/>
    <w:basedOn w:val="a1"/>
    <w:rsid w:val="0016769A"/>
    <w:pPr>
      <w:tabs>
        <w:tab w:val="left" w:pos="2302"/>
      </w:tabs>
      <w:ind w:left="1202"/>
    </w:pPr>
  </w:style>
  <w:style w:type="paragraph" w:customStyle="1" w:styleId="Text3">
    <w:name w:val="Text 3"/>
    <w:basedOn w:val="a1"/>
    <w:rsid w:val="0016769A"/>
    <w:pPr>
      <w:tabs>
        <w:tab w:val="left" w:pos="2302"/>
      </w:tabs>
      <w:ind w:left="1202"/>
    </w:pPr>
  </w:style>
  <w:style w:type="paragraph" w:customStyle="1" w:styleId="Text4">
    <w:name w:val="Text 4"/>
    <w:basedOn w:val="a1"/>
    <w:rsid w:val="0016769A"/>
    <w:pPr>
      <w:tabs>
        <w:tab w:val="left" w:pos="2302"/>
      </w:tabs>
      <w:ind w:left="1202"/>
    </w:pPr>
  </w:style>
  <w:style w:type="paragraph" w:customStyle="1" w:styleId="Address">
    <w:name w:val="Address"/>
    <w:basedOn w:val="a1"/>
    <w:rsid w:val="0016769A"/>
    <w:pPr>
      <w:spacing w:after="0"/>
      <w:jc w:val="left"/>
    </w:pPr>
  </w:style>
  <w:style w:type="paragraph" w:customStyle="1" w:styleId="AddressTL">
    <w:name w:val="AddressTL"/>
    <w:basedOn w:val="a1"/>
    <w:next w:val="a1"/>
    <w:rsid w:val="0016769A"/>
    <w:pPr>
      <w:spacing w:after="720"/>
      <w:jc w:val="left"/>
    </w:pPr>
  </w:style>
  <w:style w:type="paragraph" w:customStyle="1" w:styleId="AddressTR">
    <w:name w:val="AddressTR"/>
    <w:basedOn w:val="a1"/>
    <w:next w:val="a1"/>
    <w:rsid w:val="0016769A"/>
    <w:pPr>
      <w:spacing w:after="720"/>
      <w:ind w:left="5103"/>
      <w:jc w:val="left"/>
    </w:pPr>
  </w:style>
  <w:style w:type="paragraph" w:styleId="a5">
    <w:name w:val="Block Text"/>
    <w:basedOn w:val="a1"/>
    <w:rsid w:val="0016769A"/>
    <w:pPr>
      <w:spacing w:after="120"/>
      <w:ind w:left="1440" w:right="1440"/>
    </w:pPr>
  </w:style>
  <w:style w:type="paragraph" w:styleId="a6">
    <w:name w:val="Body Text"/>
    <w:basedOn w:val="a1"/>
    <w:rsid w:val="0016769A"/>
    <w:pPr>
      <w:spacing w:after="120"/>
    </w:pPr>
  </w:style>
  <w:style w:type="paragraph" w:styleId="22">
    <w:name w:val="Body Text 2"/>
    <w:basedOn w:val="a1"/>
    <w:rsid w:val="0016769A"/>
    <w:pPr>
      <w:spacing w:after="120" w:line="480" w:lineRule="auto"/>
    </w:pPr>
  </w:style>
  <w:style w:type="paragraph" w:styleId="32">
    <w:name w:val="Body Text 3"/>
    <w:basedOn w:val="a1"/>
    <w:rsid w:val="0016769A"/>
    <w:pPr>
      <w:spacing w:after="120"/>
    </w:pPr>
    <w:rPr>
      <w:sz w:val="16"/>
    </w:rPr>
  </w:style>
  <w:style w:type="paragraph" w:styleId="a7">
    <w:name w:val="Body Text First Indent"/>
    <w:basedOn w:val="a6"/>
    <w:rsid w:val="0016769A"/>
    <w:pPr>
      <w:ind w:firstLine="210"/>
    </w:pPr>
  </w:style>
  <w:style w:type="paragraph" w:styleId="a8">
    <w:name w:val="Body Text Indent"/>
    <w:basedOn w:val="a1"/>
    <w:rsid w:val="0016769A"/>
    <w:pPr>
      <w:spacing w:after="120"/>
      <w:ind w:left="283"/>
    </w:pPr>
  </w:style>
  <w:style w:type="paragraph" w:styleId="23">
    <w:name w:val="Body Text First Indent 2"/>
    <w:basedOn w:val="a8"/>
    <w:rsid w:val="0016769A"/>
    <w:pPr>
      <w:ind w:firstLine="210"/>
    </w:pPr>
  </w:style>
  <w:style w:type="paragraph" w:styleId="24">
    <w:name w:val="Body Text Indent 2"/>
    <w:basedOn w:val="a1"/>
    <w:rsid w:val="0016769A"/>
    <w:pPr>
      <w:spacing w:after="120" w:line="480" w:lineRule="auto"/>
      <w:ind w:left="283"/>
    </w:pPr>
  </w:style>
  <w:style w:type="paragraph" w:styleId="33">
    <w:name w:val="Body Text Indent 3"/>
    <w:basedOn w:val="a1"/>
    <w:rsid w:val="0016769A"/>
    <w:pPr>
      <w:spacing w:after="120"/>
      <w:ind w:left="283"/>
    </w:pPr>
    <w:rPr>
      <w:sz w:val="16"/>
    </w:rPr>
  </w:style>
  <w:style w:type="paragraph" w:styleId="a9">
    <w:name w:val="caption"/>
    <w:basedOn w:val="a1"/>
    <w:next w:val="a1"/>
    <w:rsid w:val="0016769A"/>
    <w:pPr>
      <w:spacing w:before="120" w:after="120"/>
    </w:pPr>
    <w:rPr>
      <w:b/>
    </w:rPr>
  </w:style>
  <w:style w:type="paragraph" w:customStyle="1" w:styleId="ChapterTitle">
    <w:name w:val="ChapterTitle"/>
    <w:basedOn w:val="a1"/>
    <w:next w:val="SectionTitle"/>
    <w:rsid w:val="0016769A"/>
    <w:pPr>
      <w:keepNext/>
      <w:spacing w:after="480"/>
      <w:jc w:val="center"/>
    </w:pPr>
    <w:rPr>
      <w:b/>
      <w:sz w:val="32"/>
    </w:rPr>
  </w:style>
  <w:style w:type="paragraph" w:customStyle="1" w:styleId="SectionTitle">
    <w:name w:val="SectionTitle"/>
    <w:basedOn w:val="a1"/>
    <w:next w:val="1"/>
    <w:rsid w:val="0016769A"/>
    <w:pPr>
      <w:keepNext/>
      <w:spacing w:after="480"/>
      <w:jc w:val="center"/>
    </w:pPr>
    <w:rPr>
      <w:b/>
      <w:smallCaps/>
      <w:sz w:val="28"/>
    </w:rPr>
  </w:style>
  <w:style w:type="paragraph" w:styleId="aa">
    <w:name w:val="Closing"/>
    <w:basedOn w:val="a1"/>
    <w:rsid w:val="0016769A"/>
    <w:pPr>
      <w:ind w:left="4252"/>
    </w:pPr>
  </w:style>
  <w:style w:type="paragraph" w:styleId="ab">
    <w:name w:val="annotation text"/>
    <w:basedOn w:val="a1"/>
    <w:link w:val="Char"/>
    <w:rsid w:val="0016769A"/>
    <w:rPr>
      <w:sz w:val="20"/>
    </w:rPr>
  </w:style>
  <w:style w:type="paragraph" w:styleId="ac">
    <w:name w:val="Date"/>
    <w:basedOn w:val="a1"/>
    <w:next w:val="References"/>
    <w:rsid w:val="0016769A"/>
    <w:pPr>
      <w:spacing w:after="0"/>
      <w:ind w:left="5103" w:right="-567"/>
      <w:jc w:val="left"/>
    </w:pPr>
  </w:style>
  <w:style w:type="paragraph" w:customStyle="1" w:styleId="References">
    <w:name w:val="References"/>
    <w:basedOn w:val="a1"/>
    <w:next w:val="AddressTR"/>
    <w:rsid w:val="0016769A"/>
    <w:pPr>
      <w:ind w:left="5103"/>
      <w:jc w:val="left"/>
    </w:pPr>
    <w:rPr>
      <w:sz w:val="20"/>
    </w:rPr>
  </w:style>
  <w:style w:type="paragraph" w:styleId="ad">
    <w:name w:val="Document Map"/>
    <w:basedOn w:val="a1"/>
    <w:semiHidden/>
    <w:rsid w:val="0016769A"/>
    <w:pPr>
      <w:shd w:val="clear" w:color="auto" w:fill="000080"/>
    </w:pPr>
    <w:rPr>
      <w:rFonts w:ascii="Tahoma" w:hAnsi="Tahoma"/>
    </w:rPr>
  </w:style>
  <w:style w:type="paragraph" w:customStyle="1" w:styleId="DoubSign">
    <w:name w:val="DoubSign"/>
    <w:basedOn w:val="a1"/>
    <w:next w:val="Enclosures"/>
    <w:rsid w:val="0016769A"/>
    <w:pPr>
      <w:tabs>
        <w:tab w:val="left" w:pos="5103"/>
      </w:tabs>
      <w:spacing w:before="1200" w:after="0"/>
      <w:jc w:val="left"/>
    </w:pPr>
  </w:style>
  <w:style w:type="paragraph" w:customStyle="1" w:styleId="Enclosures">
    <w:name w:val="Enclosures"/>
    <w:basedOn w:val="a1"/>
    <w:rsid w:val="0016769A"/>
    <w:pPr>
      <w:keepNext/>
      <w:keepLines/>
      <w:tabs>
        <w:tab w:val="left" w:pos="5642"/>
      </w:tabs>
      <w:spacing w:before="480" w:after="0"/>
      <w:ind w:left="1191" w:hanging="1191"/>
      <w:jc w:val="left"/>
    </w:pPr>
  </w:style>
  <w:style w:type="paragraph" w:styleId="ae">
    <w:name w:val="endnote text"/>
    <w:basedOn w:val="a1"/>
    <w:link w:val="Char0"/>
    <w:semiHidden/>
    <w:rsid w:val="0016769A"/>
    <w:rPr>
      <w:sz w:val="20"/>
    </w:rPr>
  </w:style>
  <w:style w:type="paragraph" w:styleId="af">
    <w:name w:val="envelope address"/>
    <w:basedOn w:val="a1"/>
    <w:rsid w:val="0016769A"/>
    <w:pPr>
      <w:framePr w:w="7920" w:h="1980" w:hRule="exact" w:hSpace="180" w:wrap="auto" w:hAnchor="page" w:xAlign="center" w:yAlign="bottom"/>
      <w:spacing w:after="0"/>
    </w:pPr>
  </w:style>
  <w:style w:type="paragraph" w:styleId="af0">
    <w:name w:val="envelope return"/>
    <w:basedOn w:val="a1"/>
    <w:rsid w:val="0016769A"/>
    <w:pPr>
      <w:spacing w:after="0"/>
    </w:pPr>
    <w:rPr>
      <w:sz w:val="20"/>
    </w:rPr>
  </w:style>
  <w:style w:type="paragraph" w:styleId="af1">
    <w:name w:val="footer"/>
    <w:basedOn w:val="a1"/>
    <w:link w:val="Char1"/>
    <w:uiPriority w:val="99"/>
    <w:rsid w:val="0016769A"/>
    <w:pPr>
      <w:spacing w:after="0"/>
      <w:ind w:right="-567"/>
      <w:jc w:val="left"/>
    </w:pPr>
    <w:rPr>
      <w:rFonts w:ascii="Arial" w:hAnsi="Arial"/>
      <w:sz w:val="16"/>
      <w:lang/>
    </w:rPr>
  </w:style>
  <w:style w:type="paragraph" w:styleId="af2">
    <w:name w:val="footnote text"/>
    <w:basedOn w:val="a1"/>
    <w:rsid w:val="0016769A"/>
    <w:pPr>
      <w:ind w:left="357" w:hanging="357"/>
    </w:pPr>
    <w:rPr>
      <w:sz w:val="20"/>
    </w:rPr>
  </w:style>
  <w:style w:type="paragraph" w:styleId="af3">
    <w:name w:val="header"/>
    <w:basedOn w:val="a1"/>
    <w:link w:val="Char2"/>
    <w:uiPriority w:val="99"/>
    <w:rsid w:val="0016769A"/>
    <w:pPr>
      <w:tabs>
        <w:tab w:val="center" w:pos="4153"/>
        <w:tab w:val="right" w:pos="8306"/>
      </w:tabs>
    </w:pPr>
    <w:rPr>
      <w:lang/>
    </w:rPr>
  </w:style>
  <w:style w:type="paragraph" w:styleId="10">
    <w:name w:val="index 1"/>
    <w:basedOn w:val="a1"/>
    <w:next w:val="a1"/>
    <w:autoRedefine/>
    <w:semiHidden/>
    <w:rsid w:val="0016769A"/>
    <w:pPr>
      <w:ind w:left="240" w:hanging="240"/>
    </w:pPr>
  </w:style>
  <w:style w:type="paragraph" w:styleId="25">
    <w:name w:val="index 2"/>
    <w:basedOn w:val="a1"/>
    <w:next w:val="a1"/>
    <w:autoRedefine/>
    <w:semiHidden/>
    <w:rsid w:val="0016769A"/>
    <w:pPr>
      <w:ind w:left="480" w:hanging="240"/>
    </w:pPr>
  </w:style>
  <w:style w:type="paragraph" w:styleId="34">
    <w:name w:val="index 3"/>
    <w:basedOn w:val="a1"/>
    <w:next w:val="a1"/>
    <w:autoRedefine/>
    <w:semiHidden/>
    <w:rsid w:val="0016769A"/>
    <w:pPr>
      <w:ind w:left="720" w:hanging="240"/>
    </w:pPr>
  </w:style>
  <w:style w:type="paragraph" w:styleId="42">
    <w:name w:val="index 4"/>
    <w:basedOn w:val="a1"/>
    <w:next w:val="a1"/>
    <w:autoRedefine/>
    <w:semiHidden/>
    <w:rsid w:val="0016769A"/>
    <w:pPr>
      <w:ind w:left="960" w:hanging="240"/>
    </w:pPr>
  </w:style>
  <w:style w:type="paragraph" w:styleId="52">
    <w:name w:val="index 5"/>
    <w:basedOn w:val="a1"/>
    <w:next w:val="a1"/>
    <w:autoRedefine/>
    <w:semiHidden/>
    <w:rsid w:val="0016769A"/>
    <w:pPr>
      <w:ind w:left="1200" w:hanging="240"/>
    </w:pPr>
  </w:style>
  <w:style w:type="paragraph" w:styleId="60">
    <w:name w:val="index 6"/>
    <w:basedOn w:val="a1"/>
    <w:next w:val="a1"/>
    <w:autoRedefine/>
    <w:semiHidden/>
    <w:rsid w:val="0016769A"/>
    <w:pPr>
      <w:ind w:left="1440" w:hanging="240"/>
    </w:pPr>
  </w:style>
  <w:style w:type="paragraph" w:styleId="70">
    <w:name w:val="index 7"/>
    <w:basedOn w:val="a1"/>
    <w:next w:val="a1"/>
    <w:autoRedefine/>
    <w:semiHidden/>
    <w:rsid w:val="0016769A"/>
    <w:pPr>
      <w:ind w:left="1680" w:hanging="240"/>
    </w:pPr>
  </w:style>
  <w:style w:type="paragraph" w:styleId="80">
    <w:name w:val="index 8"/>
    <w:basedOn w:val="a1"/>
    <w:next w:val="a1"/>
    <w:autoRedefine/>
    <w:semiHidden/>
    <w:rsid w:val="0016769A"/>
    <w:pPr>
      <w:ind w:left="1920" w:hanging="240"/>
    </w:pPr>
  </w:style>
  <w:style w:type="paragraph" w:styleId="90">
    <w:name w:val="index 9"/>
    <w:basedOn w:val="a1"/>
    <w:next w:val="a1"/>
    <w:autoRedefine/>
    <w:semiHidden/>
    <w:rsid w:val="0016769A"/>
    <w:pPr>
      <w:ind w:left="2160" w:hanging="240"/>
    </w:pPr>
  </w:style>
  <w:style w:type="paragraph" w:styleId="af4">
    <w:name w:val="index heading"/>
    <w:basedOn w:val="a1"/>
    <w:next w:val="10"/>
    <w:semiHidden/>
    <w:rsid w:val="0016769A"/>
    <w:rPr>
      <w:rFonts w:ascii="Arial" w:hAnsi="Arial"/>
      <w:b/>
    </w:rPr>
  </w:style>
  <w:style w:type="paragraph" w:styleId="af5">
    <w:name w:val="List"/>
    <w:basedOn w:val="a1"/>
    <w:rsid w:val="0016769A"/>
    <w:pPr>
      <w:ind w:left="283" w:hanging="283"/>
    </w:pPr>
  </w:style>
  <w:style w:type="paragraph" w:styleId="26">
    <w:name w:val="List 2"/>
    <w:basedOn w:val="a1"/>
    <w:rsid w:val="0016769A"/>
    <w:pPr>
      <w:ind w:left="566" w:hanging="283"/>
    </w:pPr>
  </w:style>
  <w:style w:type="paragraph" w:styleId="35">
    <w:name w:val="List 3"/>
    <w:basedOn w:val="a1"/>
    <w:rsid w:val="0016769A"/>
    <w:pPr>
      <w:ind w:left="849" w:hanging="283"/>
    </w:pPr>
  </w:style>
  <w:style w:type="paragraph" w:styleId="43">
    <w:name w:val="List 4"/>
    <w:basedOn w:val="a1"/>
    <w:rsid w:val="0016769A"/>
    <w:pPr>
      <w:ind w:left="1132" w:hanging="283"/>
    </w:pPr>
  </w:style>
  <w:style w:type="paragraph" w:styleId="53">
    <w:name w:val="List 5"/>
    <w:basedOn w:val="a1"/>
    <w:rsid w:val="0016769A"/>
    <w:pPr>
      <w:ind w:left="1415" w:hanging="283"/>
    </w:pPr>
  </w:style>
  <w:style w:type="paragraph" w:styleId="a0">
    <w:name w:val="List Bullet"/>
    <w:basedOn w:val="a1"/>
    <w:rsid w:val="0016769A"/>
    <w:pPr>
      <w:numPr>
        <w:numId w:val="4"/>
      </w:numPr>
    </w:pPr>
  </w:style>
  <w:style w:type="paragraph" w:styleId="21">
    <w:name w:val="List Bullet 2"/>
    <w:basedOn w:val="Text2"/>
    <w:rsid w:val="0016769A"/>
    <w:pPr>
      <w:numPr>
        <w:numId w:val="6"/>
      </w:numPr>
      <w:tabs>
        <w:tab w:val="clear" w:pos="2302"/>
      </w:tabs>
    </w:pPr>
  </w:style>
  <w:style w:type="paragraph" w:styleId="31">
    <w:name w:val="List Bullet 3"/>
    <w:basedOn w:val="Text3"/>
    <w:rsid w:val="0016769A"/>
    <w:pPr>
      <w:numPr>
        <w:numId w:val="7"/>
      </w:numPr>
      <w:tabs>
        <w:tab w:val="clear" w:pos="2302"/>
      </w:tabs>
    </w:pPr>
  </w:style>
  <w:style w:type="paragraph" w:styleId="40">
    <w:name w:val="List Bullet 4"/>
    <w:basedOn w:val="Text4"/>
    <w:rsid w:val="0016769A"/>
    <w:pPr>
      <w:numPr>
        <w:numId w:val="8"/>
      </w:numPr>
      <w:tabs>
        <w:tab w:val="clear" w:pos="2302"/>
      </w:tabs>
    </w:pPr>
  </w:style>
  <w:style w:type="paragraph" w:styleId="50">
    <w:name w:val="List Bullet 5"/>
    <w:basedOn w:val="a1"/>
    <w:autoRedefine/>
    <w:rsid w:val="0016769A"/>
    <w:pPr>
      <w:numPr>
        <w:numId w:val="1"/>
      </w:numPr>
    </w:pPr>
  </w:style>
  <w:style w:type="paragraph" w:styleId="af6">
    <w:name w:val="List Continue"/>
    <w:basedOn w:val="a1"/>
    <w:rsid w:val="0016769A"/>
    <w:pPr>
      <w:spacing w:after="120"/>
      <w:ind w:left="283"/>
    </w:pPr>
  </w:style>
  <w:style w:type="paragraph" w:styleId="27">
    <w:name w:val="List Continue 2"/>
    <w:basedOn w:val="a1"/>
    <w:rsid w:val="0016769A"/>
    <w:pPr>
      <w:spacing w:after="120"/>
      <w:ind w:left="566"/>
    </w:pPr>
  </w:style>
  <w:style w:type="paragraph" w:styleId="36">
    <w:name w:val="List Continue 3"/>
    <w:basedOn w:val="a1"/>
    <w:rsid w:val="0016769A"/>
    <w:pPr>
      <w:spacing w:after="120"/>
      <w:ind w:left="849"/>
    </w:pPr>
  </w:style>
  <w:style w:type="paragraph" w:styleId="44">
    <w:name w:val="List Continue 4"/>
    <w:basedOn w:val="a1"/>
    <w:rsid w:val="0016769A"/>
    <w:pPr>
      <w:spacing w:after="120"/>
      <w:ind w:left="1132"/>
    </w:pPr>
  </w:style>
  <w:style w:type="paragraph" w:styleId="54">
    <w:name w:val="List Continue 5"/>
    <w:basedOn w:val="a1"/>
    <w:rsid w:val="0016769A"/>
    <w:pPr>
      <w:spacing w:after="120"/>
      <w:ind w:left="1415"/>
    </w:pPr>
  </w:style>
  <w:style w:type="paragraph" w:styleId="a">
    <w:name w:val="List Number"/>
    <w:basedOn w:val="a1"/>
    <w:rsid w:val="0016769A"/>
    <w:pPr>
      <w:numPr>
        <w:numId w:val="14"/>
      </w:numPr>
    </w:pPr>
  </w:style>
  <w:style w:type="paragraph" w:styleId="2">
    <w:name w:val="List Number 2"/>
    <w:basedOn w:val="Text2"/>
    <w:rsid w:val="0016769A"/>
    <w:pPr>
      <w:numPr>
        <w:numId w:val="16"/>
      </w:numPr>
      <w:tabs>
        <w:tab w:val="clear" w:pos="2302"/>
      </w:tabs>
    </w:pPr>
  </w:style>
  <w:style w:type="paragraph" w:styleId="30">
    <w:name w:val="List Number 3"/>
    <w:basedOn w:val="Text3"/>
    <w:rsid w:val="0016769A"/>
    <w:pPr>
      <w:numPr>
        <w:numId w:val="17"/>
      </w:numPr>
      <w:tabs>
        <w:tab w:val="clear" w:pos="2302"/>
      </w:tabs>
    </w:pPr>
  </w:style>
  <w:style w:type="paragraph" w:styleId="41">
    <w:name w:val="List Number 4"/>
    <w:basedOn w:val="Text4"/>
    <w:rsid w:val="0016769A"/>
    <w:pPr>
      <w:numPr>
        <w:numId w:val="18"/>
      </w:numPr>
      <w:tabs>
        <w:tab w:val="clear" w:pos="2302"/>
      </w:tabs>
    </w:pPr>
  </w:style>
  <w:style w:type="paragraph" w:styleId="5">
    <w:name w:val="List Number 5"/>
    <w:basedOn w:val="a1"/>
    <w:rsid w:val="0016769A"/>
    <w:pPr>
      <w:numPr>
        <w:numId w:val="2"/>
      </w:numPr>
    </w:pPr>
  </w:style>
  <w:style w:type="paragraph" w:styleId="af7">
    <w:name w:val="macro"/>
    <w:semiHidden/>
    <w:rsid w:val="0016769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rsid w:val="0016769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3"/>
    <w:rsid w:val="0016769A"/>
    <w:pPr>
      <w:ind w:left="720"/>
    </w:pPr>
    <w:rPr>
      <w:lang/>
    </w:rPr>
  </w:style>
  <w:style w:type="paragraph" w:styleId="afa">
    <w:name w:val="Note Heading"/>
    <w:basedOn w:val="a1"/>
    <w:next w:val="a1"/>
    <w:rsid w:val="0016769A"/>
  </w:style>
  <w:style w:type="paragraph" w:customStyle="1" w:styleId="NoteHead">
    <w:name w:val="NoteHead"/>
    <w:basedOn w:val="a1"/>
    <w:next w:val="Subject"/>
    <w:rsid w:val="0016769A"/>
    <w:pPr>
      <w:spacing w:before="720" w:after="720"/>
      <w:jc w:val="center"/>
    </w:pPr>
    <w:rPr>
      <w:b/>
      <w:smallCaps/>
    </w:rPr>
  </w:style>
  <w:style w:type="paragraph" w:customStyle="1" w:styleId="Subject">
    <w:name w:val="Subject"/>
    <w:basedOn w:val="a1"/>
    <w:next w:val="a1"/>
    <w:rsid w:val="0016769A"/>
    <w:pPr>
      <w:spacing w:after="480"/>
      <w:ind w:left="1531" w:hanging="1531"/>
      <w:jc w:val="left"/>
    </w:pPr>
    <w:rPr>
      <w:b/>
    </w:rPr>
  </w:style>
  <w:style w:type="paragraph" w:customStyle="1" w:styleId="NoteList">
    <w:name w:val="NoteList"/>
    <w:basedOn w:val="a1"/>
    <w:next w:val="Subject"/>
    <w:rsid w:val="0016769A"/>
    <w:pPr>
      <w:tabs>
        <w:tab w:val="left" w:pos="5823"/>
      </w:tabs>
      <w:spacing w:before="720" w:after="720"/>
      <w:ind w:left="5104" w:hanging="3119"/>
      <w:jc w:val="left"/>
    </w:pPr>
    <w:rPr>
      <w:b/>
      <w:smallCaps/>
    </w:rPr>
  </w:style>
  <w:style w:type="paragraph" w:customStyle="1" w:styleId="NumPar1">
    <w:name w:val="NumPar 1"/>
    <w:basedOn w:val="1"/>
    <w:next w:val="Text1"/>
    <w:rsid w:val="0016769A"/>
    <w:pPr>
      <w:keepNext w:val="0"/>
      <w:spacing w:before="0"/>
      <w:outlineLvl w:val="9"/>
    </w:pPr>
    <w:rPr>
      <w:b w:val="0"/>
      <w:smallCaps w:val="0"/>
    </w:rPr>
  </w:style>
  <w:style w:type="paragraph" w:customStyle="1" w:styleId="NumPar2">
    <w:name w:val="NumPar 2"/>
    <w:basedOn w:val="20"/>
    <w:next w:val="Text2"/>
    <w:rsid w:val="0016769A"/>
    <w:pPr>
      <w:keepNext w:val="0"/>
      <w:outlineLvl w:val="9"/>
    </w:pPr>
    <w:rPr>
      <w:b w:val="0"/>
    </w:rPr>
  </w:style>
  <w:style w:type="paragraph" w:customStyle="1" w:styleId="NumPar3">
    <w:name w:val="NumPar 3"/>
    <w:basedOn w:val="3"/>
    <w:next w:val="Text3"/>
    <w:rsid w:val="0016769A"/>
    <w:pPr>
      <w:keepNext w:val="0"/>
      <w:outlineLvl w:val="9"/>
    </w:pPr>
    <w:rPr>
      <w:i w:val="0"/>
    </w:rPr>
  </w:style>
  <w:style w:type="paragraph" w:customStyle="1" w:styleId="NumPar4">
    <w:name w:val="NumPar 4"/>
    <w:basedOn w:val="4"/>
    <w:next w:val="Text4"/>
    <w:rsid w:val="0016769A"/>
    <w:pPr>
      <w:keepNext w:val="0"/>
      <w:outlineLvl w:val="9"/>
    </w:pPr>
  </w:style>
  <w:style w:type="paragraph" w:customStyle="1" w:styleId="PartTitle">
    <w:name w:val="PartTitle"/>
    <w:basedOn w:val="a1"/>
    <w:next w:val="ChapterTitle"/>
    <w:rsid w:val="0016769A"/>
    <w:pPr>
      <w:keepNext/>
      <w:pageBreakBefore/>
      <w:spacing w:after="480"/>
      <w:jc w:val="center"/>
    </w:pPr>
    <w:rPr>
      <w:b/>
      <w:sz w:val="36"/>
    </w:rPr>
  </w:style>
  <w:style w:type="paragraph" w:styleId="afb">
    <w:name w:val="Plain Text"/>
    <w:basedOn w:val="a1"/>
    <w:rsid w:val="0016769A"/>
    <w:rPr>
      <w:rFonts w:ascii="Courier New" w:hAnsi="Courier New"/>
      <w:sz w:val="20"/>
    </w:rPr>
  </w:style>
  <w:style w:type="paragraph" w:styleId="afc">
    <w:name w:val="Salutation"/>
    <w:basedOn w:val="a1"/>
    <w:next w:val="a1"/>
    <w:rsid w:val="0016769A"/>
  </w:style>
  <w:style w:type="paragraph" w:styleId="afd">
    <w:name w:val="Signature"/>
    <w:basedOn w:val="a1"/>
    <w:next w:val="Enclosures"/>
    <w:rsid w:val="0016769A"/>
    <w:pPr>
      <w:tabs>
        <w:tab w:val="left" w:pos="5103"/>
      </w:tabs>
      <w:spacing w:before="1200" w:after="0"/>
      <w:ind w:left="5103"/>
      <w:jc w:val="center"/>
    </w:pPr>
  </w:style>
  <w:style w:type="paragraph" w:styleId="afe">
    <w:name w:val="Subtitle"/>
    <w:basedOn w:val="a1"/>
    <w:rsid w:val="0016769A"/>
    <w:pPr>
      <w:spacing w:after="60"/>
      <w:jc w:val="center"/>
      <w:outlineLvl w:val="1"/>
    </w:pPr>
    <w:rPr>
      <w:rFonts w:ascii="Arial" w:hAnsi="Arial"/>
    </w:rPr>
  </w:style>
  <w:style w:type="paragraph" w:customStyle="1" w:styleId="SubTitle1">
    <w:name w:val="SubTitle 1"/>
    <w:basedOn w:val="a1"/>
    <w:next w:val="SubTitle2"/>
    <w:rsid w:val="0016769A"/>
    <w:pPr>
      <w:jc w:val="center"/>
    </w:pPr>
    <w:rPr>
      <w:b/>
      <w:sz w:val="40"/>
    </w:rPr>
  </w:style>
  <w:style w:type="paragraph" w:customStyle="1" w:styleId="SubTitle2">
    <w:name w:val="SubTitle 2"/>
    <w:basedOn w:val="a1"/>
    <w:rsid w:val="0016769A"/>
    <w:pPr>
      <w:jc w:val="center"/>
    </w:pPr>
    <w:rPr>
      <w:b/>
      <w:sz w:val="32"/>
    </w:rPr>
  </w:style>
  <w:style w:type="paragraph" w:styleId="aff">
    <w:name w:val="table of authorities"/>
    <w:basedOn w:val="a1"/>
    <w:next w:val="a1"/>
    <w:semiHidden/>
    <w:rsid w:val="0016769A"/>
    <w:pPr>
      <w:ind w:left="240" w:hanging="240"/>
    </w:pPr>
  </w:style>
  <w:style w:type="paragraph" w:styleId="aff0">
    <w:name w:val="table of figures"/>
    <w:basedOn w:val="a1"/>
    <w:next w:val="a1"/>
    <w:semiHidden/>
    <w:rsid w:val="0016769A"/>
    <w:pPr>
      <w:ind w:left="480" w:hanging="480"/>
    </w:pPr>
  </w:style>
  <w:style w:type="paragraph" w:styleId="aff1">
    <w:name w:val="Title"/>
    <w:basedOn w:val="a1"/>
    <w:next w:val="SubTitle1"/>
    <w:rsid w:val="0016769A"/>
    <w:pPr>
      <w:spacing w:after="480"/>
      <w:jc w:val="center"/>
    </w:pPr>
    <w:rPr>
      <w:b/>
      <w:kern w:val="28"/>
      <w:sz w:val="48"/>
    </w:rPr>
  </w:style>
  <w:style w:type="paragraph" w:styleId="aff2">
    <w:name w:val="toa heading"/>
    <w:basedOn w:val="a1"/>
    <w:next w:val="a1"/>
    <w:semiHidden/>
    <w:rsid w:val="0016769A"/>
    <w:pPr>
      <w:spacing w:before="120"/>
    </w:pPr>
    <w:rPr>
      <w:rFonts w:ascii="Arial" w:hAnsi="Arial"/>
      <w:b/>
    </w:rPr>
  </w:style>
  <w:style w:type="paragraph" w:styleId="11">
    <w:name w:val="toc 1"/>
    <w:basedOn w:val="a1"/>
    <w:next w:val="a1"/>
    <w:semiHidden/>
    <w:rsid w:val="0016769A"/>
    <w:pPr>
      <w:tabs>
        <w:tab w:val="right" w:leader="dot" w:pos="8640"/>
      </w:tabs>
      <w:spacing w:before="120" w:after="120"/>
      <w:ind w:left="482" w:right="720" w:hanging="482"/>
    </w:pPr>
    <w:rPr>
      <w:caps/>
    </w:rPr>
  </w:style>
  <w:style w:type="paragraph" w:styleId="28">
    <w:name w:val="toc 2"/>
    <w:basedOn w:val="a1"/>
    <w:next w:val="a1"/>
    <w:semiHidden/>
    <w:rsid w:val="0016769A"/>
    <w:pPr>
      <w:tabs>
        <w:tab w:val="right" w:leader="dot" w:pos="8640"/>
      </w:tabs>
      <w:spacing w:before="60" w:after="60"/>
      <w:ind w:left="1077" w:right="720" w:hanging="595"/>
    </w:pPr>
  </w:style>
  <w:style w:type="paragraph" w:styleId="37">
    <w:name w:val="toc 3"/>
    <w:basedOn w:val="a1"/>
    <w:next w:val="a1"/>
    <w:semiHidden/>
    <w:rsid w:val="0016769A"/>
    <w:pPr>
      <w:tabs>
        <w:tab w:val="right" w:leader="dot" w:pos="8640"/>
      </w:tabs>
      <w:spacing w:before="60" w:after="60"/>
      <w:ind w:left="1916" w:right="720" w:hanging="839"/>
    </w:pPr>
  </w:style>
  <w:style w:type="paragraph" w:styleId="45">
    <w:name w:val="toc 4"/>
    <w:basedOn w:val="a1"/>
    <w:next w:val="a1"/>
    <w:semiHidden/>
    <w:rsid w:val="0016769A"/>
    <w:pPr>
      <w:tabs>
        <w:tab w:val="right" w:leader="dot" w:pos="8641"/>
      </w:tabs>
      <w:spacing w:before="60" w:after="60"/>
      <w:ind w:left="2880" w:right="720" w:hanging="964"/>
    </w:pPr>
  </w:style>
  <w:style w:type="paragraph" w:styleId="55">
    <w:name w:val="toc 5"/>
    <w:basedOn w:val="a1"/>
    <w:next w:val="a1"/>
    <w:semiHidden/>
    <w:rsid w:val="0016769A"/>
    <w:pPr>
      <w:tabs>
        <w:tab w:val="right" w:leader="dot" w:pos="8641"/>
      </w:tabs>
      <w:spacing w:before="240" w:after="120"/>
      <w:ind w:right="720"/>
    </w:pPr>
    <w:rPr>
      <w:caps/>
    </w:rPr>
  </w:style>
  <w:style w:type="paragraph" w:styleId="61">
    <w:name w:val="toc 6"/>
    <w:basedOn w:val="a1"/>
    <w:next w:val="a1"/>
    <w:autoRedefine/>
    <w:semiHidden/>
    <w:rsid w:val="0016769A"/>
    <w:pPr>
      <w:ind w:left="1200"/>
    </w:pPr>
  </w:style>
  <w:style w:type="paragraph" w:styleId="71">
    <w:name w:val="toc 7"/>
    <w:basedOn w:val="a1"/>
    <w:next w:val="a1"/>
    <w:autoRedefine/>
    <w:semiHidden/>
    <w:rsid w:val="0016769A"/>
    <w:pPr>
      <w:ind w:left="1440"/>
    </w:pPr>
  </w:style>
  <w:style w:type="paragraph" w:styleId="81">
    <w:name w:val="toc 8"/>
    <w:basedOn w:val="a1"/>
    <w:next w:val="a1"/>
    <w:autoRedefine/>
    <w:semiHidden/>
    <w:rsid w:val="0016769A"/>
    <w:pPr>
      <w:ind w:left="1680"/>
    </w:pPr>
  </w:style>
  <w:style w:type="paragraph" w:styleId="91">
    <w:name w:val="toc 9"/>
    <w:basedOn w:val="a1"/>
    <w:next w:val="a1"/>
    <w:autoRedefine/>
    <w:semiHidden/>
    <w:rsid w:val="0016769A"/>
    <w:pPr>
      <w:ind w:left="1920"/>
    </w:pPr>
  </w:style>
  <w:style w:type="paragraph" w:customStyle="1" w:styleId="YReferences">
    <w:name w:val="YReferences"/>
    <w:basedOn w:val="a1"/>
    <w:next w:val="a1"/>
    <w:rsid w:val="0016769A"/>
    <w:pPr>
      <w:spacing w:after="480"/>
      <w:ind w:left="1531" w:hanging="1531"/>
    </w:pPr>
  </w:style>
  <w:style w:type="paragraph" w:customStyle="1" w:styleId="ListBullet1">
    <w:name w:val="List Bullet 1"/>
    <w:basedOn w:val="Text1"/>
    <w:rsid w:val="0016769A"/>
    <w:pPr>
      <w:numPr>
        <w:numId w:val="5"/>
      </w:numPr>
    </w:pPr>
  </w:style>
  <w:style w:type="paragraph" w:customStyle="1" w:styleId="ListDash">
    <w:name w:val="List Dash"/>
    <w:basedOn w:val="a1"/>
    <w:rsid w:val="0016769A"/>
    <w:pPr>
      <w:numPr>
        <w:numId w:val="9"/>
      </w:numPr>
    </w:pPr>
  </w:style>
  <w:style w:type="paragraph" w:customStyle="1" w:styleId="ListDash1">
    <w:name w:val="List Dash 1"/>
    <w:basedOn w:val="Text1"/>
    <w:rsid w:val="0016769A"/>
    <w:pPr>
      <w:numPr>
        <w:numId w:val="10"/>
      </w:numPr>
    </w:pPr>
  </w:style>
  <w:style w:type="paragraph" w:customStyle="1" w:styleId="ListDash2">
    <w:name w:val="List Dash 2"/>
    <w:basedOn w:val="Text2"/>
    <w:rsid w:val="0016769A"/>
    <w:pPr>
      <w:numPr>
        <w:numId w:val="11"/>
      </w:numPr>
      <w:tabs>
        <w:tab w:val="clear" w:pos="2302"/>
      </w:tabs>
    </w:pPr>
  </w:style>
  <w:style w:type="paragraph" w:customStyle="1" w:styleId="ListDash3">
    <w:name w:val="List Dash 3"/>
    <w:basedOn w:val="Text3"/>
    <w:rsid w:val="0016769A"/>
    <w:pPr>
      <w:numPr>
        <w:numId w:val="12"/>
      </w:numPr>
      <w:tabs>
        <w:tab w:val="clear" w:pos="2302"/>
      </w:tabs>
    </w:pPr>
  </w:style>
  <w:style w:type="paragraph" w:customStyle="1" w:styleId="ListDash4">
    <w:name w:val="List Dash 4"/>
    <w:basedOn w:val="Text4"/>
    <w:rsid w:val="0016769A"/>
    <w:pPr>
      <w:numPr>
        <w:numId w:val="13"/>
      </w:numPr>
      <w:tabs>
        <w:tab w:val="clear" w:pos="2302"/>
      </w:tabs>
    </w:pPr>
  </w:style>
  <w:style w:type="paragraph" w:customStyle="1" w:styleId="ListNumberLevel2">
    <w:name w:val="List Number (Level 2)"/>
    <w:basedOn w:val="a1"/>
    <w:rsid w:val="0016769A"/>
    <w:pPr>
      <w:numPr>
        <w:ilvl w:val="1"/>
        <w:numId w:val="14"/>
      </w:numPr>
    </w:pPr>
  </w:style>
  <w:style w:type="paragraph" w:customStyle="1" w:styleId="ListNumberLevel3">
    <w:name w:val="List Number (Level 3)"/>
    <w:basedOn w:val="a1"/>
    <w:rsid w:val="0016769A"/>
    <w:pPr>
      <w:numPr>
        <w:ilvl w:val="2"/>
        <w:numId w:val="14"/>
      </w:numPr>
    </w:pPr>
  </w:style>
  <w:style w:type="paragraph" w:customStyle="1" w:styleId="ListNumberLevel4">
    <w:name w:val="List Number (Level 4)"/>
    <w:basedOn w:val="a1"/>
    <w:rsid w:val="0016769A"/>
    <w:pPr>
      <w:numPr>
        <w:ilvl w:val="3"/>
        <w:numId w:val="14"/>
      </w:numPr>
    </w:pPr>
  </w:style>
  <w:style w:type="paragraph" w:customStyle="1" w:styleId="ListNumber1">
    <w:name w:val="List Number 1"/>
    <w:basedOn w:val="Text1"/>
    <w:rsid w:val="0016769A"/>
    <w:pPr>
      <w:numPr>
        <w:numId w:val="15"/>
      </w:numPr>
    </w:pPr>
  </w:style>
  <w:style w:type="paragraph" w:customStyle="1" w:styleId="ListNumber1Level2">
    <w:name w:val="List Number 1 (Level 2)"/>
    <w:basedOn w:val="Text1"/>
    <w:rsid w:val="0016769A"/>
    <w:pPr>
      <w:numPr>
        <w:ilvl w:val="1"/>
        <w:numId w:val="15"/>
      </w:numPr>
    </w:pPr>
  </w:style>
  <w:style w:type="paragraph" w:customStyle="1" w:styleId="ListNumber1Level3">
    <w:name w:val="List Number 1 (Level 3)"/>
    <w:basedOn w:val="Text1"/>
    <w:rsid w:val="0016769A"/>
    <w:pPr>
      <w:numPr>
        <w:ilvl w:val="2"/>
        <w:numId w:val="15"/>
      </w:numPr>
    </w:pPr>
  </w:style>
  <w:style w:type="paragraph" w:customStyle="1" w:styleId="ListNumber1Level4">
    <w:name w:val="List Number 1 (Level 4)"/>
    <w:basedOn w:val="Text1"/>
    <w:rsid w:val="0016769A"/>
    <w:pPr>
      <w:numPr>
        <w:ilvl w:val="3"/>
        <w:numId w:val="15"/>
      </w:numPr>
    </w:pPr>
  </w:style>
  <w:style w:type="paragraph" w:customStyle="1" w:styleId="ListNumber2Level2">
    <w:name w:val="List Number 2 (Level 2)"/>
    <w:basedOn w:val="Text2"/>
    <w:rsid w:val="0016769A"/>
    <w:pPr>
      <w:numPr>
        <w:ilvl w:val="1"/>
        <w:numId w:val="16"/>
      </w:numPr>
      <w:tabs>
        <w:tab w:val="clear" w:pos="2302"/>
      </w:tabs>
    </w:pPr>
  </w:style>
  <w:style w:type="paragraph" w:customStyle="1" w:styleId="ListNumber2Level3">
    <w:name w:val="List Number 2 (Level 3)"/>
    <w:basedOn w:val="Text2"/>
    <w:rsid w:val="0016769A"/>
    <w:pPr>
      <w:numPr>
        <w:ilvl w:val="2"/>
        <w:numId w:val="16"/>
      </w:numPr>
      <w:tabs>
        <w:tab w:val="clear" w:pos="2302"/>
      </w:tabs>
    </w:pPr>
  </w:style>
  <w:style w:type="paragraph" w:customStyle="1" w:styleId="ListNumber2Level4">
    <w:name w:val="List Number 2 (Level 4)"/>
    <w:basedOn w:val="Text2"/>
    <w:rsid w:val="0016769A"/>
    <w:pPr>
      <w:numPr>
        <w:ilvl w:val="3"/>
        <w:numId w:val="16"/>
      </w:numPr>
      <w:tabs>
        <w:tab w:val="clear" w:pos="2302"/>
      </w:tabs>
    </w:pPr>
  </w:style>
  <w:style w:type="paragraph" w:customStyle="1" w:styleId="ListNumber3Level2">
    <w:name w:val="List Number 3 (Level 2)"/>
    <w:basedOn w:val="Text3"/>
    <w:rsid w:val="0016769A"/>
    <w:pPr>
      <w:numPr>
        <w:ilvl w:val="1"/>
        <w:numId w:val="17"/>
      </w:numPr>
      <w:tabs>
        <w:tab w:val="clear" w:pos="2302"/>
      </w:tabs>
    </w:pPr>
  </w:style>
  <w:style w:type="paragraph" w:customStyle="1" w:styleId="ListNumber3Level3">
    <w:name w:val="List Number 3 (Level 3)"/>
    <w:basedOn w:val="Text3"/>
    <w:rsid w:val="0016769A"/>
    <w:pPr>
      <w:numPr>
        <w:ilvl w:val="2"/>
        <w:numId w:val="17"/>
      </w:numPr>
      <w:tabs>
        <w:tab w:val="clear" w:pos="2302"/>
      </w:tabs>
    </w:pPr>
  </w:style>
  <w:style w:type="paragraph" w:customStyle="1" w:styleId="ListNumber3Level4">
    <w:name w:val="List Number 3 (Level 4)"/>
    <w:basedOn w:val="Text3"/>
    <w:rsid w:val="0016769A"/>
    <w:pPr>
      <w:numPr>
        <w:ilvl w:val="3"/>
        <w:numId w:val="17"/>
      </w:numPr>
      <w:tabs>
        <w:tab w:val="clear" w:pos="2302"/>
      </w:tabs>
    </w:pPr>
  </w:style>
  <w:style w:type="paragraph" w:customStyle="1" w:styleId="ListNumber4Level2">
    <w:name w:val="List Number 4 (Level 2)"/>
    <w:basedOn w:val="Text4"/>
    <w:rsid w:val="0016769A"/>
    <w:pPr>
      <w:numPr>
        <w:ilvl w:val="1"/>
        <w:numId w:val="18"/>
      </w:numPr>
      <w:tabs>
        <w:tab w:val="clear" w:pos="2302"/>
      </w:tabs>
    </w:pPr>
  </w:style>
  <w:style w:type="paragraph" w:customStyle="1" w:styleId="ListNumber4Level3">
    <w:name w:val="List Number 4 (Level 3)"/>
    <w:basedOn w:val="Text4"/>
    <w:rsid w:val="0016769A"/>
    <w:pPr>
      <w:numPr>
        <w:ilvl w:val="2"/>
        <w:numId w:val="18"/>
      </w:numPr>
      <w:tabs>
        <w:tab w:val="clear" w:pos="2302"/>
      </w:tabs>
    </w:pPr>
  </w:style>
  <w:style w:type="paragraph" w:customStyle="1" w:styleId="ListNumber4Level4">
    <w:name w:val="List Number 4 (Level 4)"/>
    <w:basedOn w:val="Text4"/>
    <w:rsid w:val="0016769A"/>
    <w:pPr>
      <w:numPr>
        <w:ilvl w:val="3"/>
        <w:numId w:val="18"/>
      </w:numPr>
      <w:tabs>
        <w:tab w:val="clear" w:pos="2302"/>
      </w:tabs>
    </w:pPr>
  </w:style>
  <w:style w:type="paragraph" w:styleId="aff3">
    <w:name w:val="TOC Heading"/>
    <w:basedOn w:val="a1"/>
    <w:next w:val="a1"/>
    <w:rsid w:val="0016769A"/>
    <w:pPr>
      <w:keepNext/>
      <w:spacing w:before="240"/>
      <w:jc w:val="center"/>
    </w:pPr>
    <w:rPr>
      <w:b/>
    </w:rPr>
  </w:style>
  <w:style w:type="paragraph" w:customStyle="1" w:styleId="Contact">
    <w:name w:val="Contact"/>
    <w:basedOn w:val="a1"/>
    <w:next w:val="a1"/>
    <w:rsid w:val="0016769A"/>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4"/>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1">
    <w:name w:val="Υποσέλιδο Char"/>
    <w:link w:val="af1"/>
    <w:uiPriority w:val="99"/>
    <w:rsid w:val="00EE60CF"/>
    <w:rPr>
      <w:rFonts w:ascii="Arial" w:hAnsi="Arial"/>
      <w:sz w:val="16"/>
      <w:lang w:val="fr-FR"/>
    </w:rPr>
  </w:style>
  <w:style w:type="character" w:customStyle="1" w:styleId="ApprovalfooterChar">
    <w:name w:val="Approval_footer Char"/>
    <w:basedOn w:val="Char1"/>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2">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Char3">
    <w:name w:val="Βασικό με εσοχή Char"/>
    <w:link w:val="af9"/>
    <w:rsid w:val="007A4813"/>
    <w:rPr>
      <w:sz w:val="24"/>
      <w:lang w:val="fr-FR"/>
    </w:rPr>
  </w:style>
  <w:style w:type="character" w:customStyle="1" w:styleId="Bulletpoint1Char">
    <w:name w:val="Bullet point1 Char"/>
    <w:basedOn w:val="Char3"/>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tblInd w:w="0" w:type="dxa"/>
      <w:tblCellMar>
        <w:top w:w="0" w:type="dxa"/>
        <w:left w:w="108" w:type="dxa"/>
        <w:bottom w:w="0" w:type="dxa"/>
        <w:right w:w="108" w:type="dxa"/>
      </w:tblCellMar>
    </w:tblPr>
  </w:style>
  <w:style w:type="table" w:styleId="aff7">
    <w:name w:val="Table Elegant"/>
    <w:basedOn w:val="a3"/>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4">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5"/>
    <w:uiPriority w:val="99"/>
    <w:unhideWhenUsed/>
    <w:rsid w:val="00BA290F"/>
    <w:pPr>
      <w:suppressAutoHyphens/>
      <w:spacing w:after="0"/>
      <w:jc w:val="left"/>
    </w:pPr>
    <w:rPr>
      <w:b/>
      <w:bCs/>
      <w:lang w:eastAsia="ar-SA"/>
    </w:rPr>
  </w:style>
  <w:style w:type="character" w:customStyle="1" w:styleId="Char5">
    <w:name w:val="Θέμα σχολίου Char"/>
    <w:link w:val="affa"/>
    <w:uiPriority w:val="99"/>
    <w:rsid w:val="00BA290F"/>
    <w:rPr>
      <w:b/>
      <w:bCs/>
      <w:lang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 w:type="character" w:customStyle="1" w:styleId="Char0">
    <w:name w:val="Κείμενο σημείωσης τέλους Char"/>
    <w:basedOn w:val="a2"/>
    <w:link w:val="ae"/>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r="http://schemas.openxmlformats.org/officeDocument/2006/relationships" xmlns:w="http://schemas.openxmlformats.org/wordprocessingml/2006/main">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microsoft.com/office/2007/relationships/stylesWithEffects" Target="stylesWithEffects.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6.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8DEEA2-6F86-453C-86A2-AE3F0EDC27F1}">
  <ds:schemaRefs>
    <ds:schemaRef ds:uri="http://schemas.openxmlformats.org/officeDocument/2006/bibliography"/>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60056779-2A78-4C25-8311-CCDEF7E8FA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401</Words>
  <Characters>2168</Characters>
  <Application>Microsoft Office Word</Application>
  <DocSecurity>0</DocSecurity>
  <PresentationFormat>Microsoft Word 11.0</PresentationFormat>
  <Lines>18</Lines>
  <Paragraphs>5</Paragraphs>
  <ScaleCrop>false</ScaleCrop>
  <HeadingPairs>
    <vt:vector size="10" baseType="variant">
      <vt:variant>
        <vt:lpstr>Title</vt:lpstr>
      </vt:variant>
      <vt:variant>
        <vt:i4>1</vt:i4>
      </vt:variant>
      <vt:variant>
        <vt:lpstr>Τίτλος</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2564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ΙΑΚΩΒΟΣ ΠΕΤΡΟΠΟΥΛΟΣ</cp:lastModifiedBy>
  <cp:revision>2</cp:revision>
  <cp:lastPrinted>2013-11-06T08:46:00Z</cp:lastPrinted>
  <dcterms:created xsi:type="dcterms:W3CDTF">2019-10-22T10:15:00Z</dcterms:created>
  <dcterms:modified xsi:type="dcterms:W3CDTF">2019-10-22T10:15:00Z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