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ff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b"/>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2555C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2555C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4"/>
        <w:keepNext w:val="0"/>
        <w:numPr>
          <w:ilvl w:val="0"/>
          <w:numId w:val="0"/>
        </w:numPr>
        <w:jc w:val="left"/>
        <w:rPr>
          <w:rFonts w:ascii="Verdana" w:hAnsi="Verdana" w:cs="Arial"/>
          <w:sz w:val="20"/>
          <w:lang w:val="fr-BE"/>
        </w:rPr>
      </w:pPr>
    </w:p>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ae"/>
        <w:spacing w:after="0"/>
        <w:ind w:left="714"/>
        <w:rPr>
          <w:rFonts w:ascii="Verdana" w:hAnsi="Verdana"/>
          <w:sz w:val="16"/>
          <w:szCs w:val="16"/>
          <w:lang w:val="en-GB"/>
        </w:rPr>
      </w:pPr>
    </w:p>
  </w:endnote>
  <w:endnote w:id="2">
    <w:p w14:paraId="56E93A66" w14:textId="6C4DC342"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7A0C6064" w:rsidR="0081766A" w:rsidRDefault="0081766A">
        <w:pPr>
          <w:pStyle w:val="af1"/>
          <w:jc w:val="center"/>
        </w:pPr>
        <w:r>
          <w:fldChar w:fldCharType="begin"/>
        </w:r>
        <w:r>
          <w:instrText xml:space="preserve"> PAGE   \* MERGEFORMAT </w:instrText>
        </w:r>
        <w:r>
          <w:fldChar w:fldCharType="separate"/>
        </w:r>
        <w:r w:rsidR="00A3077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5C0"/>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6E939C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infopath/2007/PartnerControls"/>
    <ds:schemaRef ds:uri="http://purl.org/dc/elements/1.1/"/>
    <ds:schemaRef ds:uri="cfd06d9f-862c-4359-9a69-c66ff689f26a"/>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8C2C2-8093-415C-9D67-22E6A221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456</Words>
  <Characters>2467</Characters>
  <Application>Microsoft Office Word</Application>
  <DocSecurity>0</DocSecurity>
  <PresentationFormat>Microsoft Word 11.0</PresentationFormat>
  <Lines>20</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afilan</cp:lastModifiedBy>
  <cp:revision>2</cp:revision>
  <cp:lastPrinted>2018-03-16T17:29:00Z</cp:lastPrinted>
  <dcterms:created xsi:type="dcterms:W3CDTF">2018-06-20T11:40:00Z</dcterms:created>
  <dcterms:modified xsi:type="dcterms:W3CDTF">2018-06-20T11:40:00Z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